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jc w:val="both"/>
        <w:rPr>
          <w:rFonts w:cs="Arial"/>
          <w:b/>
          <w:sz w:val="20"/>
          <w:szCs w:val="20"/>
        </w:rPr>
      </w:pPr>
    </w:p>
    <w:p>
      <w:pPr>
        <w:pStyle w:val="Ttulo20"/>
        <w:spacing w:before="0" w:after="0"/>
        <w:ind w:left="2121" w:right="2846"/>
        <w:jc w:val="both"/>
        <w:rPr>
          <w:rFonts w:cs="Arial"/>
          <w:b/>
          <w:sz w:val="20"/>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spacing w:before="0" w:after="0"/>
        <w:ind w:left="2121" w:right="2846"/>
        <w:jc w:val="both"/>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30 de junho de 2018</w:t>
      </w:r>
    </w:p>
    <w:p>
      <w:pPr>
        <w:jc w:val="both"/>
        <w:rPr>
          <w:rFonts w:ascii="Arial" w:hAnsi="Arial" w:cs="Arial"/>
          <w:b/>
          <w:szCs w:val="24"/>
        </w:rPr>
      </w:pPr>
    </w:p>
    <w:p>
      <w:pPr>
        <w:jc w:val="both"/>
        <w:rPr>
          <w:rFonts w:ascii="Arial" w:hAnsi="Arial" w:cs="Arial"/>
          <w:b/>
          <w:szCs w:val="24"/>
        </w:rPr>
      </w:pPr>
      <w:r>
        <w:rPr>
          <w:rFonts w:ascii="Arial" w:hAnsi="Arial" w:cs="Arial"/>
          <w:b/>
          <w:szCs w:val="24"/>
        </w:rPr>
        <w:t>DEMONSTRAÇÕES CONTÁBEIS INTERMEDIÁRIAS</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pStyle w:val="Ttulo4"/>
        <w:jc w:val="both"/>
        <w:rPr>
          <w:szCs w:val="22"/>
        </w:rPr>
      </w:pPr>
      <w:r>
        <w:rPr>
          <w:szCs w:val="22"/>
        </w:rPr>
        <w:t>CONTEÚDO</w:t>
      </w:r>
    </w:p>
    <w:p>
      <w:pPr>
        <w:jc w:val="both"/>
        <w:rPr>
          <w:rFonts w:ascii="Arial" w:hAnsi="Arial" w:cs="Arial"/>
          <w:sz w:val="22"/>
          <w:szCs w:val="22"/>
        </w:rPr>
      </w:pPr>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\l "_BALANÇO_PATRIMONIAL"</w:instrText>
      </w:r>
      <w:r>
        <w:rPr>
          <w:rFonts w:ascii="Arial" w:hAnsi="Arial" w:cs="Arial"/>
          <w:sz w:val="22"/>
          <w:szCs w:val="22"/>
        </w:rPr>
        <w:fldChar w:fldCharType="separate"/>
      </w:r>
      <w:r>
        <w:rPr>
          <w:rStyle w:val="Hyperlink"/>
          <w:rFonts w:ascii="Arial" w:hAnsi="Arial" w:cs="Arial"/>
          <w:sz w:val="22"/>
          <w:szCs w:val="22"/>
        </w:rPr>
        <w:t>1 - Balanço patrimonial</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O_RESULTADO" w:history="1">
        <w:r>
          <w:rPr>
            <w:rStyle w:val="Hyperlink"/>
            <w:rFonts w:ascii="Arial" w:hAnsi="Arial" w:cs="Arial"/>
            <w:sz w:val="22"/>
            <w:szCs w:val="22"/>
          </w:rPr>
          <w:t>2 - Demonstração do resultado</w:t>
        </w:r>
      </w:hyperlink>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"_DEMONSTRAÇÃO_DO_RESULTADO_1" </w:instrText>
      </w:r>
      <w:r>
        <w:rPr>
          <w:rFonts w:ascii="Arial" w:hAnsi="Arial" w:cs="Arial"/>
          <w:sz w:val="22"/>
          <w:szCs w:val="22"/>
        </w:rPr>
        <w:fldChar w:fldCharType="separate"/>
      </w:r>
      <w:r>
        <w:rPr>
          <w:rStyle w:val="Hyperlink"/>
          <w:rFonts w:ascii="Arial" w:hAnsi="Arial" w:cs="Arial"/>
          <w:sz w:val="22"/>
          <w:szCs w:val="22"/>
        </w:rPr>
        <w:t>3 - Demonstração do resultado abrangente</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AS_MUTAÇÕES" w:history="1">
        <w:r>
          <w:rPr>
            <w:rStyle w:val="Hyperlink"/>
            <w:rFonts w:ascii="Arial" w:hAnsi="Arial" w:cs="Arial"/>
            <w:sz w:val="22"/>
            <w:szCs w:val="22"/>
          </w:rPr>
          <w:t>4 - Demonstração das mutações do patrimônio líquido</w:t>
        </w:r>
      </w:hyperlink>
    </w:p>
    <w:p>
      <w:pPr>
        <w:jc w:val="both"/>
        <w:rPr>
          <w:rFonts w:ascii="Arial" w:hAnsi="Arial" w:cs="Arial"/>
          <w:sz w:val="22"/>
          <w:szCs w:val="22"/>
        </w:rPr>
      </w:pPr>
    </w:p>
    <w:p>
      <w:pPr>
        <w:jc w:val="both"/>
        <w:rPr>
          <w:rFonts w:ascii="Arial" w:hAnsi="Arial" w:cs="Arial"/>
          <w:sz w:val="22"/>
          <w:szCs w:val="22"/>
        </w:rPr>
      </w:pPr>
      <w:hyperlink w:anchor="_DEMONSTRAÇÃO_DO_FLUXO" w:history="1">
        <w:r>
          <w:rPr>
            <w:rStyle w:val="Hyperlink"/>
            <w:rFonts w:ascii="Arial" w:hAnsi="Arial" w:cs="Arial"/>
            <w:sz w:val="22"/>
            <w:szCs w:val="22"/>
          </w:rPr>
          <w:t>5 - Demonstração do fluxo de caixa</w:t>
        </w:r>
      </w:hyperlink>
    </w:p>
    <w:p>
      <w:pPr>
        <w:jc w:val="both"/>
        <w:rPr>
          <w:rFonts w:ascii="Arial" w:hAnsi="Arial" w:cs="Arial"/>
          <w:sz w:val="22"/>
          <w:szCs w:val="22"/>
        </w:rPr>
      </w:pPr>
    </w:p>
    <w:p>
      <w:pPr>
        <w:jc w:val="both"/>
        <w:rPr>
          <w:rFonts w:ascii="Arial" w:hAnsi="Arial" w:cs="Arial"/>
          <w:sz w:val="22"/>
          <w:szCs w:val="22"/>
        </w:rPr>
      </w:pPr>
      <w:hyperlink w:anchor="_NOTAS_EXPLICATIVAS_ÀS" w:history="1">
        <w:r>
          <w:rPr>
            <w:rStyle w:val="Hyperlink"/>
            <w:rFonts w:ascii="Arial" w:hAnsi="Arial" w:cs="Arial"/>
            <w:sz w:val="22"/>
            <w:szCs w:val="22"/>
          </w:rPr>
          <w:t>Notas explicativas</w:t>
        </w:r>
      </w:hyperlink>
      <w:r>
        <w:rPr>
          <w:rStyle w:val="Hyperlink"/>
          <w:rFonts w:ascii="Arial" w:hAnsi="Arial" w:cs="Arial"/>
          <w:sz w:val="22"/>
          <w:szCs w:val="22"/>
        </w:rPr>
        <w:t xml:space="preserve"> às demonstrações contábeis intermediárias</w:t>
      </w:r>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"_RELATÓRIO_DO_AUDITOR" </w:instrText>
      </w:r>
      <w:r>
        <w:rPr>
          <w:rFonts w:ascii="Arial" w:hAnsi="Arial" w:cs="Arial"/>
          <w:sz w:val="22"/>
          <w:szCs w:val="22"/>
        </w:rPr>
        <w:fldChar w:fldCharType="separate"/>
      </w:r>
      <w:r>
        <w:rPr>
          <w:rStyle w:val="Hyperlink"/>
          <w:rFonts w:ascii="Arial" w:hAnsi="Arial" w:cs="Arial"/>
          <w:sz w:val="22"/>
          <w:szCs w:val="22"/>
        </w:rPr>
        <w:t>Relatório dos auditores independentes sobre a revisão de informações trimestrais - ITR</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b/>
          <w:szCs w:val="24"/>
        </w:rPr>
      </w:pPr>
    </w:p>
    <w:p>
      <w:pPr>
        <w:jc w:val="both"/>
        <w:rPr>
          <w:rFonts w:ascii="Arial" w:hAnsi="Arial"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p>
      <w:pPr>
        <w:pStyle w:val="Ttulo4"/>
        <w:jc w:val="both"/>
        <w:rPr>
          <w:sz w:val="24"/>
        </w:r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1"/>
              <w:rPr>
                <w:rFonts w:cs="Arial"/>
              </w:rPr>
            </w:pPr>
            <w:bookmarkStart w:id="0" w:name="_BALANÇO_PATRIMONIAL"/>
            <w:bookmarkStart w:id="1" w:name="DDE_LINK2"/>
            <w:bookmarkEnd w:id="0"/>
            <w:r>
              <w:rPr>
                <w:rFonts w:cs="Arial"/>
              </w:rPr>
              <w:t>BALANÇO PATRIMONIAL</w:t>
            </w:r>
            <w:bookmarkEnd w:id="1"/>
            <w:r>
              <w:rPr>
                <w:rFonts w:cs="Arial"/>
              </w:rPr>
              <w:t xml:space="preserve"> EM 30 DE JUNHO DE 2018 E 31 DE DEZEMBRO DE 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(Em milhares de reais)</w:t>
            </w:r>
          </w:p>
        </w:tc>
        <w:tc>
          <w:tcPr>
            <w:tcW w:w="447" w:type="dxa"/>
            <w:tcBorders>
              <w:top w:val="nil"/>
              <w:left w:val="nil"/>
              <w:right w:val="nil"/>
            </w:tcBorders>
          </w:tcPr>
          <w:p>
            <w:pPr>
              <w:jc w:val="both"/>
              <w:rPr>
                <w:rFonts w:ascii="Arial" w:hAnsi="Arial" w:cs="Arial"/>
                <w:bCs/>
                <w:color w:val="000000"/>
                <w:sz w:val="18"/>
                <w:szCs w:val="18"/>
              </w:rPr>
            </w:pPr>
          </w:p>
        </w:tc>
        <w:tc>
          <w:tcPr>
            <w:tcW w:w="125" w:type="dxa"/>
            <w:tcBorders>
              <w:top w:val="nil"/>
              <w:left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right w:val="nil"/>
            </w:tcBorders>
          </w:tcPr>
          <w:p>
            <w:pPr>
              <w:jc w:val="both"/>
              <w:rPr>
                <w:rFonts w:ascii="Arial" w:hAnsi="Arial" w:cs="Arial"/>
                <w:bCs/>
                <w:color w:val="000000"/>
                <w:sz w:val="18"/>
                <w:szCs w:val="18"/>
              </w:rPr>
            </w:pPr>
          </w:p>
        </w:tc>
        <w:tc>
          <w:tcPr>
            <w:tcW w:w="105" w:type="dxa"/>
            <w:tcBorders>
              <w:top w:val="nil"/>
              <w:left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color w:val="000000"/>
                <w:sz w:val="18"/>
                <w:szCs w:val="18"/>
              </w:rPr>
            </w:pPr>
            <w:r>
              <w:rPr>
                <w:rFonts w:ascii="Arial" w:hAnsi="Arial" w:cs="Arial"/>
                <w:b/>
                <w:bCs/>
                <w:color w:val="000000"/>
                <w:sz w:val="18"/>
                <w:szCs w:val="18"/>
              </w:rPr>
              <w:t xml:space="preserve">                                                                                   </w:t>
            </w:r>
          </w:p>
        </w:tc>
        <w:tc>
          <w:tcPr>
            <w:tcW w:w="447" w:type="dxa"/>
            <w:tcBorders>
              <w:top w:val="nil"/>
              <w:left w:val="nil"/>
              <w:right w:val="nil"/>
            </w:tcBorders>
          </w:tcPr>
          <w:p>
            <w:pPr>
              <w:ind w:right="-33"/>
              <w:jc w:val="center"/>
              <w:rPr>
                <w:rFonts w:ascii="Arial" w:hAnsi="Arial" w:cs="Arial"/>
                <w:b/>
                <w:bCs/>
                <w:color w:val="000000"/>
                <w:sz w:val="18"/>
                <w:szCs w:val="18"/>
              </w:rPr>
            </w:pPr>
            <w:r>
              <w:rPr>
                <w:rFonts w:ascii="Arial" w:hAnsi="Arial" w:cs="Arial"/>
                <w:b/>
                <w:bCs/>
                <w:color w:val="000000"/>
                <w:sz w:val="18"/>
                <w:szCs w:val="18"/>
              </w:rPr>
              <w:t>Nota</w:t>
            </w:r>
          </w:p>
        </w:tc>
        <w:tc>
          <w:tcPr>
            <w:tcW w:w="125" w:type="dxa"/>
            <w:tcBorders>
              <w:top w:val="nil"/>
              <w:left w:val="nil"/>
              <w:right w:val="nil"/>
            </w:tcBorders>
          </w:tcPr>
          <w:p>
            <w:pPr>
              <w:jc w:val="right"/>
              <w:rPr>
                <w:rFonts w:ascii="Arial" w:hAnsi="Arial"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ascii="Arial" w:hAnsi="Arial" w:cs="Arial"/>
                <w:b/>
                <w:bCs/>
                <w:color w:val="000000"/>
                <w:sz w:val="18"/>
                <w:szCs w:val="18"/>
              </w:rPr>
            </w:pPr>
            <w:r>
              <w:rPr>
                <w:rFonts w:ascii="Arial" w:hAnsi="Arial" w:cs="Arial"/>
                <w:b/>
                <w:bCs/>
                <w:color w:val="000000"/>
                <w:sz w:val="18"/>
                <w:szCs w:val="18"/>
              </w:rPr>
              <w:t>30.06.2018</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31.12.2017</w:t>
            </w:r>
          </w:p>
        </w:tc>
        <w:tc>
          <w:tcPr>
            <w:tcW w:w="182" w:type="dxa"/>
            <w:gridSpan w:val="2"/>
            <w:tcBorders>
              <w:top w:val="nil"/>
              <w:left w:val="nil"/>
              <w:bottom w:val="nil"/>
              <w:right w:val="nil"/>
            </w:tcBorders>
          </w:tcPr>
          <w:p>
            <w:pPr>
              <w:keepNext/>
              <w:tabs>
                <w:tab w:val="left" w:pos="11350"/>
              </w:tabs>
              <w:spacing w:line="200" w:lineRule="atLeast"/>
              <w:ind w:left="435"/>
              <w:jc w:val="both"/>
              <w:outlineLvl w:val="1"/>
              <w:rPr>
                <w:rFonts w:ascii="Arial" w:hAnsi="Arial"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jc w:val="both"/>
              <w:outlineLvl w:val="1"/>
              <w:rPr>
                <w:rFonts w:ascii="Arial" w:hAnsi="Arial" w:cs="Arial"/>
                <w:b/>
                <w:color w:val="000000"/>
                <w:sz w:val="18"/>
                <w:szCs w:val="18"/>
              </w:rPr>
            </w:pPr>
            <w:r>
              <w:rPr>
                <w:rFonts w:ascii="Arial" w:hAnsi="Arial" w:cs="Arial"/>
                <w:b/>
                <w:color w:val="000000"/>
                <w:sz w:val="18"/>
                <w:szCs w:val="18"/>
              </w:rPr>
              <w:t xml:space="preserve">                                                                                      </w:t>
            </w:r>
          </w:p>
        </w:tc>
        <w:tc>
          <w:tcPr>
            <w:tcW w:w="486" w:type="dxa"/>
            <w:gridSpan w:val="2"/>
            <w:tcBorders>
              <w:top w:val="nil"/>
              <w:left w:val="nil"/>
              <w:right w:val="nil"/>
            </w:tcBorders>
          </w:tcPr>
          <w:p>
            <w:pPr>
              <w:jc w:val="center"/>
              <w:rPr>
                <w:rFonts w:ascii="Arial" w:hAnsi="Arial" w:cs="Arial"/>
                <w:b/>
                <w:bCs/>
                <w:color w:val="000000"/>
                <w:sz w:val="18"/>
                <w:szCs w:val="18"/>
              </w:rPr>
            </w:pPr>
            <w:r>
              <w:rPr>
                <w:rFonts w:ascii="Arial" w:hAnsi="Arial" w:cs="Arial"/>
                <w:b/>
                <w:bCs/>
                <w:color w:val="000000"/>
                <w:sz w:val="18"/>
                <w:szCs w:val="18"/>
              </w:rPr>
              <w:t>Nota</w:t>
            </w:r>
          </w:p>
        </w:tc>
        <w:tc>
          <w:tcPr>
            <w:tcW w:w="105" w:type="dxa"/>
            <w:tcBorders>
              <w:top w:val="nil"/>
              <w:left w:val="nil"/>
              <w:right w:val="nil"/>
            </w:tcBorders>
          </w:tcPr>
          <w:p>
            <w:pPr>
              <w:jc w:val="right"/>
              <w:rPr>
                <w:rFonts w:ascii="Arial" w:hAnsi="Arial" w:cs="Arial"/>
                <w:b/>
                <w:bCs/>
                <w:color w:val="000000"/>
                <w:sz w:val="18"/>
                <w:szCs w:val="18"/>
              </w:rPr>
            </w:pPr>
          </w:p>
        </w:tc>
        <w:tc>
          <w:tcPr>
            <w:tcW w:w="1470" w:type="dxa"/>
            <w:tcBorders>
              <w:top w:val="nil"/>
              <w:left w:val="nil"/>
              <w:bottom w:val="single" w:sz="2" w:space="0" w:color="000000"/>
              <w:right w:val="nil"/>
            </w:tcBorders>
            <w:vAlign w:val="center"/>
          </w:tcPr>
          <w:p>
            <w:pPr>
              <w:jc w:val="center"/>
              <w:rPr>
                <w:rFonts w:ascii="Arial" w:hAnsi="Arial" w:cs="Arial"/>
                <w:b/>
                <w:bCs/>
                <w:color w:val="000000"/>
                <w:sz w:val="18"/>
                <w:szCs w:val="18"/>
              </w:rPr>
            </w:pPr>
            <w:r>
              <w:rPr>
                <w:rFonts w:ascii="Arial" w:hAnsi="Arial" w:cs="Arial"/>
                <w:b/>
                <w:bCs/>
                <w:color w:val="000000"/>
                <w:sz w:val="18"/>
                <w:szCs w:val="18"/>
              </w:rPr>
              <w:t>30.06.2018</w:t>
            </w:r>
          </w:p>
        </w:tc>
        <w:tc>
          <w:tcPr>
            <w:tcW w:w="171" w:type="dxa"/>
            <w:tcBorders>
              <w:top w:val="nil"/>
              <w:left w:val="nil"/>
              <w:right w:val="nil"/>
            </w:tcBorders>
          </w:tcPr>
          <w:p>
            <w:pPr>
              <w:jc w:val="center"/>
              <w:rPr>
                <w:rFonts w:ascii="Arial" w:hAnsi="Arial"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center"/>
              <w:rPr>
                <w:rFonts w:ascii="Arial" w:hAnsi="Arial" w:cs="Arial"/>
                <w:b/>
                <w:bCs/>
                <w:color w:val="000000"/>
                <w:sz w:val="18"/>
                <w:szCs w:val="18"/>
              </w:rPr>
            </w:pPr>
            <w:r>
              <w:rPr>
                <w:rFonts w:ascii="Arial" w:hAnsi="Arial" w:cs="Arial"/>
                <w:b/>
                <w:bCs/>
                <w:color w:val="000000"/>
                <w:sz w:val="18"/>
                <w:szCs w:val="18"/>
              </w:rPr>
              <w:t>31.12.2017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Circulante</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tabs>
                <w:tab w:val="left" w:pos="158"/>
                <w:tab w:val="left" w:pos="771"/>
              </w:tabs>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Caixa e equivalentes de caixa</w:t>
            </w:r>
          </w:p>
        </w:tc>
        <w:tc>
          <w:tcPr>
            <w:tcW w:w="447" w:type="dxa"/>
            <w:tcBorders>
              <w:top w:val="nil"/>
              <w:left w:val="nil"/>
              <w:bottom w:val="nil"/>
              <w:right w:val="nil"/>
            </w:tcBorders>
          </w:tcPr>
          <w:p>
            <w:pPr>
              <w:jc w:val="center"/>
              <w:rPr>
                <w:rFonts w:ascii="Arial" w:hAnsi="Arial" w:cs="Arial"/>
                <w:bCs/>
                <w:color w:val="000000"/>
                <w:sz w:val="18"/>
                <w:szCs w:val="18"/>
              </w:rPr>
            </w:pPr>
            <w:hyperlink w:anchor="_4.__CAIXA" w:history="1">
              <w:r>
                <w:rPr>
                  <w:rStyle w:val="Hyperlink"/>
                  <w:rFonts w:ascii="Arial" w:hAnsi="Arial" w:cs="Arial"/>
                  <w:bCs/>
                  <w:sz w:val="18"/>
                  <w:szCs w:val="18"/>
                </w:rPr>
                <w:t>4</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4.892</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5.612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6._FORNECEDORES" w:history="1">
              <w:r>
                <w:rPr>
                  <w:rStyle w:val="Hyperlink"/>
                  <w:rFonts w:ascii="Arial" w:hAnsi="Arial" w:cs="Arial"/>
                  <w:bCs/>
                  <w:sz w:val="18"/>
                  <w:szCs w:val="18"/>
                </w:rPr>
                <w:t>16</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12.077</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9.848</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Clientes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5.__CLIENTES" w:history="1">
              <w:r>
                <w:rPr>
                  <w:rStyle w:val="Hyperlink"/>
                  <w:rFonts w:ascii="Arial" w:hAnsi="Arial" w:cs="Arial"/>
                  <w:bCs/>
                  <w:sz w:val="18"/>
                  <w:szCs w:val="18"/>
                </w:rPr>
                <w:t>5</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24.246</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22.404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7._FÉRIAS_E" w:history="1">
              <w:r>
                <w:rPr>
                  <w:rStyle w:val="Hyperlink"/>
                  <w:rFonts w:ascii="Arial" w:hAnsi="Arial" w:cs="Arial"/>
                  <w:bCs/>
                  <w:sz w:val="18"/>
                  <w:szCs w:val="18"/>
                </w:rPr>
                <w:t>17</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20.520</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17.133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6._IMPOSTOS_A" w:history="1">
              <w:r>
                <w:rPr>
                  <w:rStyle w:val="Hyperlink"/>
                  <w:rFonts w:ascii="Arial" w:hAnsi="Arial" w:cs="Arial"/>
                  <w:bCs/>
                  <w:sz w:val="18"/>
                  <w:szCs w:val="18"/>
                </w:rPr>
                <w:t>6</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36</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8._CONTRIBUIÇÕES_SOCI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3.199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1.414</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7._ESTOQUES" w:history="1">
              <w:r>
                <w:rPr>
                  <w:rStyle w:val="Hyperlink"/>
                  <w:rFonts w:ascii="Arial" w:hAnsi="Arial" w:cs="Arial"/>
                  <w:bCs/>
                  <w:sz w:val="18"/>
                  <w:szCs w:val="18"/>
                </w:rPr>
                <w:t>7</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981</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16.755</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9.882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8._OUTROS_VALORES" w:history="1">
              <w:r>
                <w:rPr>
                  <w:rStyle w:val="Hyperlink"/>
                  <w:rFonts w:ascii="Arial" w:hAnsi="Arial" w:cs="Arial"/>
                  <w:bCs/>
                  <w:sz w:val="18"/>
                  <w:szCs w:val="18"/>
                </w:rPr>
                <w:t>8</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998</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868</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0._ENCARGOS_A" w:history="1">
              <w:r>
                <w:rPr>
                  <w:rStyle w:val="Hyperlink"/>
                  <w:rFonts w:ascii="Arial" w:hAnsi="Arial" w:cs="Arial"/>
                  <w:bCs/>
                  <w:sz w:val="18"/>
                  <w:szCs w:val="18"/>
                </w:rPr>
                <w:t>20</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702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9._DESPESAS_ANTECIPADAS" w:history="1">
              <w:r>
                <w:rPr>
                  <w:rStyle w:val="Hyperlink"/>
                  <w:rFonts w:ascii="Arial" w:hAnsi="Arial" w:cs="Arial"/>
                  <w:bCs/>
                  <w:sz w:val="18"/>
                  <w:szCs w:val="18"/>
                </w:rPr>
                <w:t>9</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11.921</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1.092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1._CONTAS_A" w:history="1">
              <w:r>
                <w:rPr>
                  <w:rStyle w:val="Hyperlink"/>
                  <w:rFonts w:ascii="Arial" w:hAnsi="Arial" w:cs="Arial"/>
                  <w:bCs/>
                  <w:sz w:val="18"/>
                  <w:szCs w:val="18"/>
                </w:rPr>
                <w:t>21</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14.681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11.879</w:t>
            </w:r>
          </w:p>
        </w:tc>
      </w:tr>
      <w:tr>
        <w:trPr>
          <w:trHeight w:val="20"/>
          <w:jc w:val="center"/>
        </w:trPr>
        <w:tc>
          <w:tcPr>
            <w:tcW w:w="4505" w:type="dxa"/>
            <w:tcBorders>
              <w:top w:val="nil"/>
              <w:left w:val="single" w:sz="4" w:space="0" w:color="auto"/>
              <w:right w:val="nil"/>
            </w:tcBorders>
            <w:vAlign w:val="center"/>
          </w:tcPr>
          <w:p>
            <w:pPr>
              <w:rPr>
                <w:rFonts w:ascii="Arial" w:hAnsi="Arial" w:cs="Arial"/>
                <w:b/>
                <w:bCs/>
                <w:color w:val="000000"/>
                <w:sz w:val="18"/>
                <w:szCs w:val="18"/>
              </w:rPr>
            </w:pPr>
            <w:r>
              <w:rPr>
                <w:rFonts w:ascii="Arial" w:hAnsi="Arial" w:cs="Arial"/>
                <w:b/>
                <w:bCs/>
                <w:color w:val="000000"/>
                <w:sz w:val="18"/>
                <w:szCs w:val="18"/>
              </w:rPr>
              <w:t>Total do ativo circulante</w:t>
            </w:r>
          </w:p>
        </w:tc>
        <w:tc>
          <w:tcPr>
            <w:tcW w:w="447" w:type="dxa"/>
            <w:tcBorders>
              <w:left w:val="nil"/>
              <w:right w:val="nil"/>
            </w:tcBorders>
          </w:tcPr>
          <w:p>
            <w:pPr>
              <w:jc w:val="center"/>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43.074</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30.836</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67.934</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50.509</w:t>
            </w:r>
          </w:p>
        </w:tc>
      </w:tr>
      <w:tr>
        <w:trPr>
          <w:trHeight w:val="20"/>
          <w:jc w:val="center"/>
        </w:trPr>
        <w:tc>
          <w:tcPr>
            <w:tcW w:w="4505" w:type="dxa"/>
            <w:tcBorders>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15" w:type="dxa"/>
            <w:tcBorders>
              <w:left w:val="nil"/>
              <w:bottom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 xml:space="preserve">Não circulante </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Não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Realizável a longo prazo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Adiantamento p/ futuro aumento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0._DEPÓSITOS_JUDICIAIS" w:history="1">
              <w:r>
                <w:rPr>
                  <w:rStyle w:val="Hyperlink"/>
                  <w:rFonts w:ascii="Arial" w:hAnsi="Arial" w:cs="Arial"/>
                  <w:bCs/>
                  <w:sz w:val="18"/>
                  <w:szCs w:val="18"/>
                </w:rPr>
                <w:t>10</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29.758</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27.815</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proofErr w:type="gramStart"/>
            <w:r>
              <w:rPr>
                <w:rFonts w:ascii="Arial" w:hAnsi="Arial" w:cs="Arial"/>
                <w:bCs/>
                <w:color w:val="000000"/>
                <w:sz w:val="18"/>
                <w:szCs w:val="18"/>
              </w:rPr>
              <w:t>de</w:t>
            </w:r>
            <w:proofErr w:type="gramEnd"/>
            <w:r>
              <w:rPr>
                <w:rFonts w:ascii="Arial" w:hAnsi="Arial" w:cs="Arial"/>
                <w:bCs/>
                <w:color w:val="000000"/>
                <w:sz w:val="18"/>
                <w:szCs w:val="18"/>
              </w:rPr>
              <w:t xml:space="preserve"> capital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1.321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1.286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1._CAUSAS_JUDICIAIS" w:history="1">
              <w:r>
                <w:rPr>
                  <w:rStyle w:val="Hyperlink"/>
                  <w:rFonts w:ascii="Arial" w:hAnsi="Arial" w:cs="Arial"/>
                  <w:bCs/>
                  <w:sz w:val="18"/>
                  <w:szCs w:val="18"/>
                </w:rPr>
                <w:t>11</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12.137</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11.884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15.205</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18.272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2._OUTROS_VALORES" w:history="1">
              <w:r>
                <w:rPr>
                  <w:rStyle w:val="Hyperlink"/>
                  <w:rFonts w:ascii="Arial" w:hAnsi="Arial" w:cs="Arial"/>
                  <w:bCs/>
                  <w:sz w:val="18"/>
                  <w:szCs w:val="18"/>
                </w:rPr>
                <w:t>12</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2._PROVISÃO_PARA" w:history="1">
              <w:r>
                <w:rPr>
                  <w:rStyle w:val="Hyperlink"/>
                  <w:rFonts w:ascii="Arial" w:hAnsi="Arial" w:cs="Arial"/>
                  <w:bCs/>
                  <w:sz w:val="18"/>
                  <w:szCs w:val="18"/>
                </w:rPr>
                <w:t>22</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27.487</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27.296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
                <w:bCs/>
                <w:color w:val="000000"/>
                <w:sz w:val="18"/>
                <w:szCs w:val="18"/>
              </w:rPr>
            </w:pPr>
            <w:r>
              <w:rPr>
                <w:rFonts w:ascii="Arial" w:hAnsi="Arial"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125" w:type="dxa"/>
            <w:tcBorders>
              <w:top w:val="nil"/>
              <w:left w:val="nil"/>
              <w:bottom w:val="nil"/>
              <w:right w:val="nil"/>
            </w:tcBorders>
          </w:tcPr>
          <w:p>
            <w:pPr>
              <w:tabs>
                <w:tab w:val="right" w:pos="2108"/>
              </w:tabs>
              <w:jc w:val="right"/>
              <w:rPr>
                <w:rFonts w:ascii="Arial" w:hAnsi="Arial"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43.946</w:t>
            </w:r>
          </w:p>
        </w:tc>
        <w:tc>
          <w:tcPr>
            <w:tcW w:w="115" w:type="dxa"/>
            <w:tcBorders>
              <w:left w:val="nil"/>
              <w:right w:val="nil"/>
            </w:tcBorders>
            <w:vAlign w:val="center"/>
          </w:tcPr>
          <w:p>
            <w:pPr>
              <w:jc w:val="right"/>
              <w:rPr>
                <w:rFonts w:ascii="Arial" w:hAnsi="Arial"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41.750</w:t>
            </w:r>
          </w:p>
        </w:tc>
        <w:tc>
          <w:tcPr>
            <w:tcW w:w="182" w:type="dxa"/>
            <w:gridSpan w:val="2"/>
            <w:tcBorders>
              <w:top w:val="nil"/>
              <w:left w:val="nil"/>
              <w:right w:val="nil"/>
            </w:tcBorders>
          </w:tcPr>
          <w:p>
            <w:pPr>
              <w:tabs>
                <w:tab w:val="right" w:pos="2059"/>
              </w:tabs>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ascii="Arial" w:hAnsi="Arial" w:cs="Arial"/>
                <w:b/>
                <w:bCs/>
                <w:color w:val="000000"/>
                <w:sz w:val="18"/>
                <w:szCs w:val="18"/>
              </w:rPr>
            </w:pPr>
            <w:r>
              <w:rPr>
                <w:rFonts w:ascii="Arial" w:hAnsi="Arial"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ascii="Arial" w:hAnsi="Arial" w:cs="Arial"/>
                <w:b/>
                <w:bCs/>
                <w:color w:val="000000"/>
                <w:sz w:val="18"/>
                <w:szCs w:val="18"/>
              </w:rPr>
            </w:pPr>
          </w:p>
        </w:tc>
        <w:tc>
          <w:tcPr>
            <w:tcW w:w="105" w:type="dxa"/>
            <w:tcBorders>
              <w:top w:val="nil"/>
              <w:left w:val="nil"/>
              <w:bottom w:val="nil"/>
              <w:right w:val="nil"/>
            </w:tcBorders>
          </w:tcPr>
          <w:p>
            <w:pPr>
              <w:jc w:val="right"/>
              <w:rPr>
                <w:rFonts w:ascii="Arial" w:hAnsi="Arial"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44.013</w:t>
            </w:r>
          </w:p>
        </w:tc>
        <w:tc>
          <w:tcPr>
            <w:tcW w:w="171" w:type="dxa"/>
            <w:tcBorders>
              <w:top w:val="nil"/>
              <w:left w:val="nil"/>
              <w:bottom w:val="nil"/>
              <w:right w:val="nil"/>
            </w:tcBorders>
          </w:tcPr>
          <w:p>
            <w:pPr>
              <w:jc w:val="right"/>
              <w:rPr>
                <w:rFonts w:ascii="Arial" w:hAnsi="Arial"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46.854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bottom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3._INVESTIMENTOS" w:history="1">
              <w:r>
                <w:rPr>
                  <w:rStyle w:val="Hyperlink"/>
                  <w:rFonts w:ascii="Arial" w:hAnsi="Arial" w:cs="Arial"/>
                  <w:bCs/>
                  <w:sz w:val="18"/>
                  <w:szCs w:val="18"/>
                </w:rPr>
                <w:t>13</w:t>
              </w:r>
            </w:hyperlink>
          </w:p>
        </w:tc>
        <w:tc>
          <w:tcPr>
            <w:tcW w:w="125" w:type="dxa"/>
            <w:tcBorders>
              <w:top w:val="nil"/>
              <w:left w:val="nil"/>
              <w:bottom w:val="nil"/>
              <w:right w:val="nil"/>
            </w:tcBorders>
          </w:tcPr>
          <w:p>
            <w:pPr>
              <w:tabs>
                <w:tab w:val="right" w:pos="2108"/>
              </w:tabs>
              <w:rPr>
                <w:rFonts w:ascii="Arial" w:hAnsi="Arial"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ascii="Arial" w:hAnsi="Arial" w:cs="Arial"/>
                <w:bCs/>
                <w:color w:val="000000"/>
                <w:sz w:val="18"/>
                <w:szCs w:val="18"/>
              </w:rPr>
            </w:pPr>
            <w:r>
              <w:rPr>
                <w:rFonts w:ascii="Arial" w:hAnsi="Arial" w:cs="Arial"/>
                <w:bCs/>
                <w:color w:val="000000"/>
                <w:sz w:val="18"/>
                <w:szCs w:val="18"/>
              </w:rPr>
              <w:t xml:space="preserve">                      </w:t>
            </w:r>
          </w:p>
        </w:tc>
        <w:tc>
          <w:tcPr>
            <w:tcW w:w="993" w:type="dxa"/>
            <w:tcBorders>
              <w:left w:val="nil"/>
              <w:right w:val="nil"/>
            </w:tcBorders>
          </w:tcPr>
          <w:p>
            <w:pPr>
              <w:jc w:val="right"/>
              <w:rPr>
                <w:rFonts w:ascii="Arial" w:hAnsi="Arial" w:cs="Arial"/>
                <w:bCs/>
                <w:color w:val="000000"/>
                <w:sz w:val="18"/>
                <w:szCs w:val="18"/>
              </w:rPr>
            </w:pPr>
            <w:r>
              <w:rPr>
                <w:rFonts w:ascii="Arial" w:hAnsi="Arial" w:cs="Arial"/>
                <w:bCs/>
                <w:color w:val="000000"/>
                <w:sz w:val="18"/>
                <w:szCs w:val="18"/>
              </w:rPr>
              <w:t>251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251</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Patrimônio líquido</w:t>
            </w:r>
          </w:p>
        </w:tc>
        <w:tc>
          <w:tcPr>
            <w:tcW w:w="508" w:type="dxa"/>
            <w:gridSpan w:val="3"/>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left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4._IMOBILIZADO" w:history="1">
              <w:r>
                <w:rPr>
                  <w:rStyle w:val="Hyperlink"/>
                  <w:rFonts w:ascii="Arial" w:hAnsi="Arial" w:cs="Arial"/>
                  <w:bCs/>
                  <w:sz w:val="18"/>
                  <w:szCs w:val="18"/>
                </w:rPr>
                <w:t>14</w:t>
              </w:r>
            </w:hyperlink>
          </w:p>
        </w:tc>
        <w:tc>
          <w:tcPr>
            <w:tcW w:w="125"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206.891</w:t>
            </w:r>
          </w:p>
        </w:tc>
        <w:tc>
          <w:tcPr>
            <w:tcW w:w="115" w:type="dxa"/>
            <w:tcBorders>
              <w:top w:val="nil"/>
              <w:left w:val="nil"/>
              <w:right w:val="nil"/>
            </w:tcBorders>
            <w:vAlign w:val="center"/>
          </w:tcPr>
          <w:p>
            <w:pPr>
              <w:tabs>
                <w:tab w:val="right" w:pos="2108"/>
              </w:tabs>
              <w:jc w:val="center"/>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209.992</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Capital social</w:t>
            </w: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3._PATRIMÔNIO_LÍQUIDO" w:history="1">
              <w:r>
                <w:rPr>
                  <w:rStyle w:val="Hyperlink"/>
                  <w:rFonts w:ascii="Arial" w:hAnsi="Arial" w:cs="Arial"/>
                  <w:bCs/>
                  <w:sz w:val="18"/>
                  <w:szCs w:val="18"/>
                </w:rPr>
                <w:t>23</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 xml:space="preserve">Intangível                                                                     </w:t>
            </w:r>
          </w:p>
        </w:tc>
        <w:tc>
          <w:tcPr>
            <w:tcW w:w="447" w:type="dxa"/>
            <w:tcBorders>
              <w:left w:val="nil"/>
              <w:right w:val="nil"/>
            </w:tcBorders>
          </w:tcPr>
          <w:p>
            <w:pPr>
              <w:jc w:val="center"/>
              <w:rPr>
                <w:rFonts w:ascii="Arial" w:hAnsi="Arial" w:cs="Arial"/>
                <w:bCs/>
                <w:color w:val="000000"/>
                <w:sz w:val="18"/>
                <w:szCs w:val="18"/>
              </w:rPr>
            </w:pPr>
            <w:hyperlink w:anchor="_15._INTANGÍVEL" w:history="1">
              <w:r>
                <w:rPr>
                  <w:rStyle w:val="Hyperlink"/>
                  <w:rFonts w:ascii="Arial" w:hAnsi="Arial" w:cs="Arial"/>
                  <w:bCs/>
                  <w:sz w:val="18"/>
                  <w:szCs w:val="18"/>
                </w:rPr>
                <w:t>15</w:t>
              </w:r>
            </w:hyperlink>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681</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801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Total do ativo não circulante</w:t>
            </w:r>
          </w:p>
        </w:tc>
        <w:tc>
          <w:tcPr>
            <w:tcW w:w="447" w:type="dxa"/>
            <w:tcBorders>
              <w:left w:val="nil"/>
              <w:right w:val="nil"/>
            </w:tcBorders>
          </w:tcPr>
          <w:p>
            <w:pPr>
              <w:jc w:val="center"/>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251.769</w:t>
            </w:r>
          </w:p>
        </w:tc>
        <w:tc>
          <w:tcPr>
            <w:tcW w:w="115" w:type="dxa"/>
            <w:tcBorders>
              <w:left w:val="nil"/>
              <w:right w:val="nil"/>
            </w:tcBorders>
          </w:tcPr>
          <w:p>
            <w:pPr>
              <w:jc w:val="right"/>
              <w:rPr>
                <w:rFonts w:ascii="Arial" w:hAnsi="Arial"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252.794</w:t>
            </w:r>
          </w:p>
        </w:tc>
        <w:tc>
          <w:tcPr>
            <w:tcW w:w="182" w:type="dxa"/>
            <w:gridSpan w:val="2"/>
            <w:tcBorders>
              <w:top w:val="nil"/>
              <w:left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right w:val="nil"/>
            </w:tcBorders>
          </w:tcPr>
          <w:p>
            <w:pPr>
              <w:jc w:val="right"/>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82" w:type="dxa"/>
            <w:gridSpan w:val="2"/>
            <w:tcBorders>
              <w:left w:val="nil"/>
              <w:right w:val="nil"/>
            </w:tcBorders>
          </w:tcPr>
          <w:p>
            <w:pPr>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1._Reserva_de" w:history="1">
              <w:r>
                <w:rPr>
                  <w:rStyle w:val="Hyperlink"/>
                  <w:rFonts w:ascii="Arial" w:hAnsi="Arial" w:cs="Arial"/>
                  <w:bCs/>
                  <w:sz w:val="18"/>
                  <w:szCs w:val="18"/>
                </w:rPr>
                <w:t>23.1</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17.012</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17.015</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2._Reserva_de" w:history="1">
              <w:r>
                <w:rPr>
                  <w:rStyle w:val="Hyperlink"/>
                  <w:rFonts w:ascii="Arial" w:hAnsi="Arial" w:cs="Arial"/>
                  <w:bCs/>
                  <w:sz w:val="18"/>
                  <w:szCs w:val="18"/>
                </w:rPr>
                <w:t>23.2</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17.099</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17.384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3._Reserva_Especial" w:history="1">
              <w:r>
                <w:rPr>
                  <w:rStyle w:val="Hyperlink"/>
                  <w:rFonts w:ascii="Arial" w:hAnsi="Arial" w:cs="Arial"/>
                  <w:bCs/>
                  <w:sz w:val="18"/>
                  <w:szCs w:val="18"/>
                </w:rPr>
                <w:t>23.3</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2.755</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4._Prejuízos_acumulados" w:history="1">
              <w:r>
                <w:rPr>
                  <w:rStyle w:val="Hyperlink"/>
                  <w:rFonts w:ascii="Arial" w:hAnsi="Arial" w:cs="Arial"/>
                  <w:bCs/>
                  <w:sz w:val="18"/>
                  <w:szCs w:val="18"/>
                </w:rPr>
                <w:t>23.4</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(5.836)</w:t>
            </w:r>
          </w:p>
        </w:tc>
        <w:tc>
          <w:tcPr>
            <w:tcW w:w="193" w:type="dxa"/>
            <w:gridSpan w:val="2"/>
            <w:tcBorders>
              <w:top w:val="nil"/>
              <w:left w:val="nil"/>
              <w:right w:val="nil"/>
            </w:tcBorders>
          </w:tcPr>
          <w:p>
            <w:pPr>
              <w:jc w:val="right"/>
              <w:rPr>
                <w:rFonts w:ascii="Arial" w:hAnsi="Arial" w:cs="Arial"/>
                <w:bCs/>
                <w:color w:val="000000"/>
                <w:sz w:val="18"/>
                <w:szCs w:val="18"/>
              </w:rPr>
            </w:pPr>
          </w:p>
        </w:tc>
        <w:tc>
          <w:tcPr>
            <w:tcW w:w="1609" w:type="dxa"/>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182.896</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ascii="Arial" w:hAnsi="Arial" w:cs="Arial"/>
                <w:b/>
                <w:bCs/>
                <w:color w:val="000000"/>
                <w:sz w:val="18"/>
                <w:szCs w:val="18"/>
              </w:rPr>
            </w:pPr>
            <w:r>
              <w:rPr>
                <w:rFonts w:ascii="Arial" w:hAnsi="Arial" w:cs="Arial"/>
                <w:b/>
                <w:bCs/>
                <w:color w:val="000000"/>
                <w:sz w:val="18"/>
                <w:szCs w:val="18"/>
              </w:rPr>
              <w:t>186.266</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ATIVO</w:t>
            </w:r>
          </w:p>
        </w:tc>
        <w:tc>
          <w:tcPr>
            <w:tcW w:w="447" w:type="dxa"/>
            <w:tcBorders>
              <w:top w:val="nil"/>
              <w:left w:val="nil"/>
              <w:right w:val="nil"/>
            </w:tcBorders>
          </w:tcPr>
          <w:p>
            <w:pPr>
              <w:jc w:val="right"/>
              <w:rPr>
                <w:rFonts w:ascii="Arial" w:hAnsi="Arial" w:cs="Arial"/>
                <w:bCs/>
                <w:color w:val="000000"/>
                <w:sz w:val="18"/>
                <w:szCs w:val="18"/>
              </w:rPr>
            </w:pPr>
          </w:p>
        </w:tc>
        <w:tc>
          <w:tcPr>
            <w:tcW w:w="125" w:type="dxa"/>
            <w:tcBorders>
              <w:top w:val="nil"/>
              <w:left w:val="nil"/>
              <w:right w:val="nil"/>
            </w:tcBorders>
          </w:tcPr>
          <w:p>
            <w:pPr>
              <w:jc w:val="right"/>
              <w:rPr>
                <w:rFonts w:ascii="Arial" w:hAnsi="Arial"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294.843</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294.843</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right w:val="nil"/>
            </w:tcBorders>
          </w:tcPr>
          <w:p>
            <w:pPr>
              <w:jc w:val="right"/>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both"/>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jc w:val="both"/>
              <w:rPr>
                <w:rFonts w:ascii="Arial" w:hAnsi="Arial" w:cs="Arial"/>
                <w:bCs/>
                <w:color w:val="000000"/>
                <w:sz w:val="18"/>
                <w:szCs w:val="18"/>
              </w:rPr>
            </w:pPr>
            <w:r>
              <w:rPr>
                <w:rFonts w:ascii="Arial" w:hAnsi="Arial" w:cs="Arial"/>
                <w:bCs/>
                <w:color w:val="000000"/>
                <w:sz w:val="18"/>
                <w:szCs w:val="18"/>
              </w:rPr>
              <w:t>As notas explicativas são parte integrante das demonstrações contábeis intermediárias.</w:t>
            </w:r>
          </w:p>
        </w:tc>
        <w:tc>
          <w:tcPr>
            <w:tcW w:w="486" w:type="dxa"/>
            <w:gridSpan w:val="2"/>
            <w:tcBorders>
              <w:top w:val="nil"/>
              <w:left w:val="nil"/>
              <w:bottom w:val="nil"/>
              <w:right w:val="nil"/>
            </w:tcBorders>
          </w:tcPr>
          <w:p>
            <w:pPr>
              <w:jc w:val="both"/>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jc w:val="both"/>
              <w:rPr>
                <w:rFonts w:ascii="Arial" w:hAnsi="Arial" w:cs="Arial"/>
                <w:bCs/>
                <w:color w:val="000000"/>
                <w:sz w:val="16"/>
                <w:szCs w:val="16"/>
              </w:rPr>
            </w:pPr>
          </w:p>
        </w:tc>
        <w:tc>
          <w:tcPr>
            <w:tcW w:w="447" w:type="dxa"/>
            <w:tcBorders>
              <w:top w:val="nil"/>
              <w:left w:val="nil"/>
              <w:bottom w:val="single" w:sz="4" w:space="0" w:color="auto"/>
              <w:right w:val="nil"/>
            </w:tcBorders>
          </w:tcPr>
          <w:p>
            <w:pPr>
              <w:jc w:val="both"/>
              <w:rPr>
                <w:rFonts w:ascii="Arial" w:hAnsi="Arial" w:cs="Arial"/>
                <w:bCs/>
                <w:color w:val="000000"/>
                <w:sz w:val="16"/>
                <w:szCs w:val="16"/>
              </w:rPr>
            </w:pPr>
          </w:p>
        </w:tc>
        <w:tc>
          <w:tcPr>
            <w:tcW w:w="125" w:type="dxa"/>
            <w:tcBorders>
              <w:top w:val="nil"/>
              <w:left w:val="nil"/>
              <w:bottom w:val="single" w:sz="4" w:space="0" w:color="auto"/>
              <w:right w:val="nil"/>
            </w:tcBorders>
          </w:tcPr>
          <w:p>
            <w:pPr>
              <w:jc w:val="both"/>
              <w:rPr>
                <w:rFonts w:ascii="Arial" w:hAnsi="Arial" w:cs="Arial"/>
                <w:bCs/>
                <w:color w:val="000000"/>
                <w:sz w:val="16"/>
                <w:szCs w:val="16"/>
              </w:rPr>
            </w:pPr>
          </w:p>
        </w:tc>
        <w:tc>
          <w:tcPr>
            <w:tcW w:w="1013"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15" w:type="dxa"/>
            <w:tcBorders>
              <w:top w:val="nil"/>
              <w:left w:val="nil"/>
              <w:bottom w:val="single" w:sz="4" w:space="0" w:color="auto"/>
              <w:right w:val="nil"/>
            </w:tcBorders>
          </w:tcPr>
          <w:p>
            <w:pPr>
              <w:jc w:val="both"/>
              <w:rPr>
                <w:rFonts w:ascii="Arial" w:hAnsi="Arial" w:cs="Arial"/>
                <w:bCs/>
                <w:color w:val="000000"/>
                <w:sz w:val="16"/>
                <w:szCs w:val="16"/>
              </w:rPr>
            </w:pPr>
          </w:p>
        </w:tc>
        <w:tc>
          <w:tcPr>
            <w:tcW w:w="1011"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82"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3061" w:type="dxa"/>
            <w:gridSpan w:val="3"/>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486"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105" w:type="dxa"/>
            <w:tcBorders>
              <w:top w:val="nil"/>
              <w:left w:val="nil"/>
              <w:bottom w:val="single" w:sz="4" w:space="0" w:color="auto"/>
              <w:right w:val="nil"/>
            </w:tcBorders>
          </w:tcPr>
          <w:p>
            <w:pPr>
              <w:jc w:val="both"/>
              <w:rPr>
                <w:rFonts w:ascii="Arial" w:hAnsi="Arial" w:cs="Arial"/>
                <w:bCs/>
                <w:color w:val="000000"/>
                <w:sz w:val="16"/>
                <w:szCs w:val="16"/>
              </w:rPr>
            </w:pPr>
          </w:p>
        </w:tc>
        <w:tc>
          <w:tcPr>
            <w:tcW w:w="1470" w:type="dxa"/>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71" w:type="dxa"/>
            <w:tcBorders>
              <w:top w:val="nil"/>
              <w:left w:val="nil"/>
              <w:bottom w:val="single" w:sz="4" w:space="0" w:color="auto"/>
              <w:right w:val="nil"/>
            </w:tcBorders>
          </w:tcPr>
          <w:p>
            <w:pPr>
              <w:jc w:val="both"/>
              <w:rPr>
                <w:rFonts w:ascii="Arial" w:hAnsi="Arial"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jc w:val="both"/>
              <w:rPr>
                <w:rFonts w:ascii="Arial" w:hAnsi="Arial" w:cs="Arial"/>
                <w:bCs/>
                <w:color w:val="000000"/>
                <w:sz w:val="16"/>
                <w:szCs w:val="16"/>
              </w:rPr>
            </w:pPr>
          </w:p>
        </w:tc>
      </w:tr>
    </w:tbl>
    <w:p>
      <w:pPr>
        <w:rPr>
          <w:rFonts w:ascii="Arial" w:hAnsi="Arial" w:cs="Arial"/>
          <w:b/>
          <w:bCs/>
          <w:szCs w:val="24"/>
        </w:rPr>
      </w:pPr>
    </w:p>
    <w:p>
      <w:pPr>
        <w:ind w:left="706" w:hanging="706"/>
        <w:jc w:val="both"/>
        <w:rPr>
          <w:rFonts w:ascii="Arial" w:hAnsi="Arial" w:cs="Arial"/>
          <w:szCs w:val="24"/>
        </w:rPr>
      </w:pPr>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jc w:val="center"/>
              <w:rPr>
                <w:rFonts w:ascii="Arial" w:hAnsi="Arial" w:cs="Arial"/>
                <w:b/>
                <w:bCs/>
                <w:color w:val="000000"/>
                <w:sz w:val="20"/>
              </w:rPr>
            </w:pPr>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p>
        </w:tc>
        <w:tc>
          <w:tcPr>
            <w:tcW w:w="446" w:type="dxa"/>
            <w:tcBorders>
              <w:top w:val="nil"/>
              <w:left w:val="nil"/>
              <w:bottom w:val="nil"/>
              <w:right w:val="nil"/>
            </w:tcBorders>
          </w:tcPr>
          <w:p>
            <w:pPr>
              <w:jc w:val="both"/>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pPr>
            <w:bookmarkStart w:id="2" w:name="_DEMONSTRAÇÃO_DO_RESULTADO"/>
            <w:bookmarkStart w:id="3" w:name="OLE_LINK1"/>
            <w:bookmarkEnd w:id="2"/>
            <w:r>
              <w:t xml:space="preserve">DEMONSTRAÇÃO DO RESULTADO </w:t>
            </w:r>
          </w:p>
          <w:p>
            <w:pPr>
              <w:pStyle w:val="Ttulo1"/>
            </w:pPr>
            <w:r>
              <w:t>PARA O PERÍODO DE SEIS MESES FINDOS EM 30 DE JUNHO DE 2018 E 2017</w:t>
            </w:r>
            <w:bookmarkEnd w:id="3"/>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r>
              <w:rPr>
                <w:rFonts w:ascii="Arial" w:hAnsi="Arial" w:cs="Arial"/>
                <w:b/>
                <w:bCs/>
                <w:color w:val="000000"/>
                <w:sz w:val="20"/>
              </w:rPr>
              <w:t>(Em milhares de reais)</w:t>
            </w:r>
          </w:p>
        </w:tc>
        <w:tc>
          <w:tcPr>
            <w:tcW w:w="446" w:type="dxa"/>
            <w:tcBorders>
              <w:top w:val="nil"/>
              <w:left w:val="nil"/>
              <w:right w:val="nil"/>
            </w:tcBorders>
          </w:tcPr>
          <w:p>
            <w:pPr>
              <w:jc w:val="both"/>
              <w:rPr>
                <w:rFonts w:ascii="Arial" w:hAnsi="Arial" w:cs="Arial"/>
                <w:b/>
                <w:bCs/>
                <w:color w:val="000000"/>
                <w:sz w:val="20"/>
              </w:rPr>
            </w:pPr>
          </w:p>
        </w:tc>
        <w:tc>
          <w:tcPr>
            <w:tcW w:w="121" w:type="dxa"/>
            <w:tcBorders>
              <w:top w:val="nil"/>
              <w:left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ascii="Arial" w:hAnsi="Arial" w:cs="Arial"/>
                <w:b/>
                <w:bCs/>
                <w:color w:val="000000"/>
                <w:sz w:val="20"/>
              </w:rPr>
            </w:pPr>
            <w:r>
              <w:rPr>
                <w:rFonts w:ascii="Arial" w:hAnsi="Arial" w:cs="Arial"/>
                <w:b/>
                <w:bCs/>
                <w:color w:val="000000"/>
                <w:sz w:val="20"/>
              </w:rPr>
              <w:t>Nota</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30.06.2018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30.06.2017</w:t>
            </w:r>
          </w:p>
        </w:tc>
      </w:tr>
      <w:tr>
        <w:trPr>
          <w:trHeight w:val="234"/>
        </w:trPr>
        <w:tc>
          <w:tcPr>
            <w:tcW w:w="10513" w:type="dxa"/>
            <w:gridSpan w:val="3"/>
            <w:tcBorders>
              <w:top w:val="nil"/>
              <w:left w:val="single" w:sz="8" w:space="0" w:color="000000"/>
              <w:bottom w:val="nil"/>
              <w:right w:val="nil"/>
            </w:tcBorders>
          </w:tcPr>
          <w:p>
            <w:pPr>
              <w:jc w:val="right"/>
              <w:rPr>
                <w:rFonts w:ascii="Arial" w:hAnsi="Arial" w:cs="Arial"/>
                <w:b/>
                <w:bCs/>
                <w:color w:val="000000"/>
                <w:sz w:val="20"/>
              </w:rPr>
            </w:pPr>
          </w:p>
        </w:tc>
        <w:tc>
          <w:tcPr>
            <w:tcW w:w="446" w:type="dxa"/>
            <w:tcBorders>
              <w:left w:val="nil"/>
              <w:bottom w:val="nil"/>
              <w:right w:val="nil"/>
            </w:tcBorders>
          </w:tcPr>
          <w:p>
            <w:pPr>
              <w:jc w:val="center"/>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 xml:space="preserve">RECEITA OPERACIONAL LÍQUIDA                                                         </w:t>
            </w:r>
          </w:p>
        </w:tc>
        <w:tc>
          <w:tcPr>
            <w:tcW w:w="446" w:type="dxa"/>
            <w:tcBorders>
              <w:top w:val="nil"/>
              <w:left w:val="nil"/>
              <w:right w:val="nil"/>
            </w:tcBorders>
          </w:tcPr>
          <w:p>
            <w:pPr>
              <w:jc w:val="center"/>
              <w:rPr>
                <w:rFonts w:ascii="Arial" w:hAnsi="Arial" w:cs="Arial"/>
                <w:bCs/>
                <w:color w:val="000000"/>
                <w:sz w:val="20"/>
              </w:rPr>
            </w:pPr>
            <w:hyperlink w:anchor="_24.1._Receita_Operacional" w:history="1">
              <w:r>
                <w:rPr>
                  <w:rStyle w:val="Hyperlink"/>
                  <w:rFonts w:ascii="Arial" w:hAnsi="Arial" w:cs="Arial"/>
                  <w:bCs/>
                  <w:sz w:val="20"/>
                </w:rPr>
                <w:t>24.1</w:t>
              </w:r>
            </w:hyperlink>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44.903</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48.039</w:t>
            </w:r>
          </w:p>
        </w:tc>
      </w:tr>
      <w:tr>
        <w:trPr>
          <w:trHeight w:val="234"/>
        </w:trPr>
        <w:tc>
          <w:tcPr>
            <w:tcW w:w="10011" w:type="dxa"/>
            <w:gridSpan w:val="2"/>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24.2._Custo_dos" w:history="1">
              <w:r>
                <w:rPr>
                  <w:rStyle w:val="Hyperlink"/>
                  <w:rFonts w:ascii="Arial" w:hAnsi="Arial" w:cs="Arial"/>
                  <w:bCs/>
                  <w:sz w:val="20"/>
                </w:rPr>
                <w:t>24.2</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(22.760)</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(25.702)</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LUCRO BRUTO</w:t>
            </w:r>
          </w:p>
        </w:tc>
        <w:tc>
          <w:tcPr>
            <w:tcW w:w="446" w:type="dxa"/>
            <w:tcBorders>
              <w:top w:val="nil"/>
              <w:left w:val="nil"/>
              <w:right w:val="nil"/>
            </w:tcBorders>
          </w:tcPr>
          <w:p>
            <w:pPr>
              <w:jc w:val="center"/>
              <w:rPr>
                <w:rFonts w:ascii="Arial" w:hAnsi="Arial" w:cs="Arial"/>
                <w:b/>
                <w:bCs/>
                <w:color w:val="000000"/>
                <w:sz w:val="20"/>
              </w:rPr>
            </w:pPr>
          </w:p>
        </w:tc>
        <w:tc>
          <w:tcPr>
            <w:tcW w:w="446" w:type="dxa"/>
            <w:gridSpan w:val="3"/>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074" w:type="dxa"/>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22.143</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22.337</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399" w:type="dxa"/>
            <w:gridSpan w:val="3"/>
            <w:tcBorders>
              <w:top w:val="nil"/>
              <w:left w:val="nil"/>
              <w:bottom w:val="nil"/>
              <w:right w:val="nil"/>
            </w:tcBorders>
            <w:vAlign w:val="bottom"/>
          </w:tcPr>
          <w:p>
            <w:pPr>
              <w:jc w:val="right"/>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
                <w:bCs/>
                <w:color w:val="000000"/>
                <w:sz w:val="20"/>
              </w:rPr>
            </w:pP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Com vendas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(9)</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Gerais e administrativas</w:t>
            </w:r>
          </w:p>
        </w:tc>
        <w:tc>
          <w:tcPr>
            <w:tcW w:w="446" w:type="dxa"/>
            <w:tcBorders>
              <w:top w:val="nil"/>
              <w:left w:val="nil"/>
              <w:bottom w:val="nil"/>
              <w:right w:val="nil"/>
            </w:tcBorders>
          </w:tcPr>
          <w:p>
            <w:pPr>
              <w:jc w:val="center"/>
              <w:rPr>
                <w:rFonts w:ascii="Arial" w:hAnsi="Arial" w:cs="Arial"/>
                <w:bCs/>
                <w:color w:val="000000"/>
                <w:sz w:val="20"/>
              </w:rPr>
            </w:pPr>
            <w:hyperlink w:anchor="_24.3._Despesas_Gerais" w:history="1">
              <w:r>
                <w:rPr>
                  <w:rStyle w:val="Hyperlink"/>
                  <w:rFonts w:ascii="Arial" w:hAnsi="Arial" w:cs="Arial"/>
                  <w:bCs/>
                  <w:sz w:val="20"/>
                </w:rPr>
                <w:t>24.3</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(28.089)</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(33.681)</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(527)</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(502)</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Outras despesas operacionais</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(59)</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receitas operacionais</w:t>
            </w:r>
          </w:p>
        </w:tc>
        <w:tc>
          <w:tcPr>
            <w:tcW w:w="446" w:type="dxa"/>
            <w:tcBorders>
              <w:top w:val="nil"/>
              <w:left w:val="nil"/>
              <w:bottom w:val="nil"/>
              <w:right w:val="nil"/>
            </w:tcBorders>
          </w:tcPr>
          <w:p>
            <w:pPr>
              <w:jc w:val="center"/>
              <w:rPr>
                <w:rFonts w:ascii="Arial" w:hAnsi="Arial" w:cs="Arial"/>
                <w:bCs/>
                <w:color w:val="000000"/>
                <w:sz w:val="20"/>
              </w:rPr>
            </w:pPr>
            <w:hyperlink w:anchor="_24.4_-_Outras" w:history="1">
              <w:r>
                <w:rPr>
                  <w:rStyle w:val="Hyperlink"/>
                  <w:rFonts w:ascii="Arial" w:hAnsi="Arial" w:cs="Arial"/>
                  <w:bCs/>
                  <w:sz w:val="20"/>
                </w:rPr>
                <w:t>24.4</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single" w:sz="4" w:space="0" w:color="auto"/>
              <w:right w:val="nil"/>
            </w:tcBorders>
            <w:vAlign w:val="bottom"/>
          </w:tcPr>
          <w:p>
            <w:pPr>
              <w:jc w:val="right"/>
              <w:rPr>
                <w:rFonts w:ascii="Arial" w:hAnsi="Arial" w:cs="Arial"/>
                <w:bCs/>
                <w:color w:val="000000"/>
                <w:sz w:val="20"/>
              </w:rPr>
            </w:pPr>
            <w:r>
              <w:rPr>
                <w:rFonts w:ascii="Arial" w:hAnsi="Arial" w:cs="Arial"/>
                <w:bCs/>
                <w:color w:val="000000"/>
                <w:sz w:val="20"/>
              </w:rPr>
              <w:t>175</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single" w:sz="8" w:space="0" w:color="000000"/>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529</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DAS RECEITAS E DESPESAS FINANCEIRAS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single" w:sz="4" w:space="0" w:color="auto"/>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(6.358)</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single" w:sz="8" w:space="0" w:color="000000"/>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(11.326)</w:t>
            </w: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Despesas financeiras</w:t>
            </w:r>
          </w:p>
        </w:tc>
        <w:tc>
          <w:tcPr>
            <w:tcW w:w="446" w:type="dxa"/>
            <w:tcBorders>
              <w:top w:val="nil"/>
              <w:left w:val="nil"/>
              <w:bottom w:val="nil"/>
              <w:right w:val="nil"/>
            </w:tcBorders>
          </w:tcPr>
          <w:p>
            <w:pPr>
              <w:jc w:val="center"/>
              <w:rPr>
                <w:rFonts w:ascii="Arial" w:hAnsi="Arial" w:cs="Arial"/>
                <w:bCs/>
                <w:color w:val="000000"/>
                <w:sz w:val="20"/>
              </w:rPr>
            </w:pPr>
            <w:hyperlink w:anchor="_24.5_Custos_e" w:history="1">
              <w:r>
                <w:rPr>
                  <w:rStyle w:val="Hyperlink"/>
                  <w:rFonts w:ascii="Arial" w:hAnsi="Arial" w:cs="Arial"/>
                  <w:bCs/>
                  <w:sz w:val="20"/>
                </w:rPr>
                <w:t>24.5</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(826)</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(1.723)</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Receitas financeiras</w:t>
            </w:r>
          </w:p>
        </w:tc>
        <w:tc>
          <w:tcPr>
            <w:tcW w:w="446" w:type="dxa"/>
            <w:tcBorders>
              <w:top w:val="nil"/>
              <w:left w:val="nil"/>
              <w:bottom w:val="nil"/>
              <w:right w:val="nil"/>
            </w:tcBorders>
          </w:tcPr>
          <w:p>
            <w:pPr>
              <w:jc w:val="center"/>
              <w:rPr>
                <w:rFonts w:ascii="Arial" w:hAnsi="Arial" w:cs="Arial"/>
                <w:bCs/>
                <w:color w:val="000000"/>
                <w:sz w:val="20"/>
              </w:rPr>
            </w:pPr>
            <w:hyperlink w:anchor="_24.6_Receitas_Financeiras" w:history="1">
              <w:r>
                <w:rPr>
                  <w:rStyle w:val="Hyperlink"/>
                  <w:rFonts w:ascii="Arial" w:hAnsi="Arial" w:cs="Arial"/>
                  <w:bCs/>
                  <w:sz w:val="20"/>
                </w:rPr>
                <w:t>24.6</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1.067</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2.138</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FINANCEIRO</w:t>
            </w:r>
          </w:p>
        </w:tc>
        <w:tc>
          <w:tcPr>
            <w:tcW w:w="446" w:type="dxa"/>
            <w:tcBorders>
              <w:left w:val="nil"/>
              <w:right w:val="nil"/>
            </w:tcBorders>
          </w:tcPr>
          <w:p>
            <w:pPr>
              <w:jc w:val="center"/>
              <w:rPr>
                <w:rFonts w:ascii="Arial" w:hAnsi="Arial" w:cs="Arial"/>
                <w:b/>
                <w:bCs/>
                <w:color w:val="000000"/>
                <w:sz w:val="20"/>
              </w:rPr>
            </w:pPr>
          </w:p>
        </w:tc>
        <w:tc>
          <w:tcPr>
            <w:tcW w:w="446" w:type="dxa"/>
            <w:gridSpan w:val="3"/>
            <w:tcBorders>
              <w:left w:val="nil"/>
              <w:right w:val="nil"/>
            </w:tcBorders>
          </w:tcPr>
          <w:p>
            <w:pPr>
              <w:jc w:val="right"/>
              <w:rPr>
                <w:rFonts w:ascii="Arial" w:hAnsi="Arial" w:cs="Arial"/>
                <w:b/>
                <w:bCs/>
                <w:color w:val="000000"/>
                <w:sz w:val="20"/>
              </w:rPr>
            </w:pPr>
          </w:p>
        </w:tc>
        <w:tc>
          <w:tcPr>
            <w:tcW w:w="20" w:type="dxa"/>
            <w:tcBorders>
              <w:top w:val="single" w:sz="2" w:space="0" w:color="000000"/>
              <w:left w:val="nil"/>
              <w:bottom w:val="single" w:sz="2" w:space="0" w:color="000000"/>
              <w:right w:val="nil"/>
            </w:tcBorders>
          </w:tcPr>
          <w:p>
            <w:pPr>
              <w:jc w:val="right"/>
              <w:rPr>
                <w:rFonts w:ascii="Arial" w:hAnsi="Arial"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241</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single" w:sz="2" w:space="0" w:color="000000"/>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415</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DOS TRIBUTOS SOBRE O LUCRO</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nil"/>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(6.117)</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(10.911)</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jc w:val="both"/>
              <w:rPr>
                <w:rFonts w:ascii="Arial" w:hAnsi="Arial" w:cs="Arial"/>
                <w:b/>
                <w:bCs/>
                <w:color w:val="000000"/>
                <w:sz w:val="20"/>
              </w:rPr>
            </w:pPr>
            <w:r>
              <w:rPr>
                <w:rFonts w:ascii="Arial" w:hAnsi="Arial"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ascii="Arial" w:hAnsi="Arial" w:cs="Arial"/>
                <w:b/>
                <w:bCs/>
                <w:color w:val="000000"/>
                <w:sz w:val="20"/>
              </w:rPr>
            </w:pPr>
          </w:p>
        </w:tc>
        <w:tc>
          <w:tcPr>
            <w:tcW w:w="446" w:type="dxa"/>
            <w:gridSpan w:val="3"/>
            <w:tcBorders>
              <w:top w:val="nil"/>
              <w:left w:val="nil"/>
              <w:bottom w:val="nil"/>
              <w:right w:val="nil"/>
            </w:tcBorders>
          </w:tcPr>
          <w:p>
            <w:pPr>
              <w:spacing w:line="480" w:lineRule="auto"/>
              <w:jc w:val="right"/>
              <w:rPr>
                <w:rFonts w:ascii="Arial" w:hAnsi="Arial" w:cs="Arial"/>
                <w:b/>
                <w:bCs/>
                <w:color w:val="000000"/>
                <w:sz w:val="20"/>
              </w:rPr>
            </w:pPr>
          </w:p>
        </w:tc>
        <w:tc>
          <w:tcPr>
            <w:tcW w:w="20" w:type="dxa"/>
            <w:tcBorders>
              <w:top w:val="nil"/>
              <w:left w:val="nil"/>
              <w:bottom w:val="nil"/>
              <w:right w:val="nil"/>
            </w:tcBorders>
          </w:tcPr>
          <w:p>
            <w:pPr>
              <w:spacing w:line="480" w:lineRule="auto"/>
              <w:jc w:val="right"/>
              <w:rPr>
                <w:rFonts w:ascii="Arial" w:hAnsi="Arial" w:cs="Arial"/>
                <w:b/>
                <w:bCs/>
                <w:color w:val="000000"/>
                <w:sz w:val="20"/>
              </w:rPr>
            </w:pPr>
          </w:p>
        </w:tc>
        <w:tc>
          <w:tcPr>
            <w:tcW w:w="1074" w:type="dxa"/>
            <w:tcBorders>
              <w:top w:val="nil"/>
              <w:left w:val="nil"/>
              <w:bottom w:val="nil"/>
              <w:right w:val="nil"/>
            </w:tcBorders>
            <w:vAlign w:val="bottom"/>
          </w:tcPr>
          <w:p>
            <w:pPr>
              <w:spacing w:line="480" w:lineRule="auto"/>
              <w:jc w:val="right"/>
              <w:rPr>
                <w:rFonts w:ascii="Arial" w:hAnsi="Arial" w:cs="Arial"/>
                <w:b/>
                <w:bCs/>
                <w:color w:val="000000"/>
                <w:sz w:val="20"/>
              </w:rPr>
            </w:pPr>
            <w:r>
              <w:rPr>
                <w:rFonts w:ascii="Arial" w:hAnsi="Arial" w:cs="Arial"/>
                <w:b/>
                <w:bCs/>
                <w:color w:val="000000"/>
                <w:sz w:val="20"/>
              </w:rPr>
              <w:t>(6.117)</w:t>
            </w:r>
          </w:p>
        </w:tc>
        <w:tc>
          <w:tcPr>
            <w:tcW w:w="543" w:type="dxa"/>
            <w:gridSpan w:val="2"/>
            <w:tcBorders>
              <w:top w:val="nil"/>
              <w:left w:val="nil"/>
              <w:bottom w:val="nil"/>
              <w:right w:val="nil"/>
            </w:tcBorders>
            <w:vAlign w:val="bottom"/>
          </w:tcPr>
          <w:p>
            <w:pPr>
              <w:spacing w:line="480" w:lineRule="auto"/>
              <w:jc w:val="both"/>
              <w:rPr>
                <w:rFonts w:ascii="Arial" w:hAnsi="Arial" w:cs="Arial"/>
                <w:b/>
                <w:bCs/>
                <w:color w:val="000000"/>
                <w:sz w:val="20"/>
              </w:rPr>
            </w:pPr>
          </w:p>
        </w:tc>
        <w:tc>
          <w:tcPr>
            <w:tcW w:w="1423" w:type="dxa"/>
            <w:tcBorders>
              <w:top w:val="nil"/>
              <w:left w:val="nil"/>
              <w:bottom w:val="nil"/>
              <w:right w:val="single" w:sz="8" w:space="0" w:color="000000"/>
            </w:tcBorders>
            <w:vAlign w:val="bottom"/>
          </w:tcPr>
          <w:p>
            <w:pPr>
              <w:spacing w:line="480" w:lineRule="auto"/>
              <w:jc w:val="right"/>
              <w:rPr>
                <w:rFonts w:ascii="Arial" w:hAnsi="Arial" w:cs="Arial"/>
                <w:b/>
                <w:bCs/>
                <w:color w:val="000000"/>
                <w:sz w:val="20"/>
              </w:rPr>
            </w:pPr>
            <w:r>
              <w:rPr>
                <w:rFonts w:ascii="Arial" w:hAnsi="Arial" w:cs="Arial"/>
                <w:b/>
                <w:bCs/>
                <w:color w:val="000000"/>
                <w:sz w:val="20"/>
              </w:rPr>
              <w:t>(10.911)</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left w:val="nil"/>
              <w:right w:val="nil"/>
            </w:tcBorders>
          </w:tcPr>
          <w:p>
            <w:pPr>
              <w:jc w:val="center"/>
              <w:rPr>
                <w:rFonts w:ascii="Arial" w:hAnsi="Arial" w:cs="Arial"/>
                <w:b/>
                <w:bCs/>
                <w:color w:val="000000"/>
                <w:sz w:val="20"/>
              </w:rPr>
            </w:pPr>
          </w:p>
        </w:tc>
        <w:tc>
          <w:tcPr>
            <w:tcW w:w="121" w:type="dxa"/>
            <w:tcBorders>
              <w:left w:val="nil"/>
              <w:right w:val="nil"/>
            </w:tcBorders>
          </w:tcPr>
          <w:p>
            <w:pPr>
              <w:jc w:val="right"/>
              <w:rPr>
                <w:rFonts w:ascii="Arial" w:hAnsi="Arial" w:cs="Arial"/>
                <w:b/>
                <w:bCs/>
                <w:color w:val="000000"/>
                <w:sz w:val="20"/>
              </w:rPr>
            </w:pPr>
          </w:p>
        </w:tc>
        <w:tc>
          <w:tcPr>
            <w:tcW w:w="20" w:type="dxa"/>
            <w:tcBorders>
              <w:top w:val="double" w:sz="6" w:space="0" w:color="000000"/>
              <w:left w:val="nil"/>
              <w:bottom w:val="double" w:sz="6" w:space="0" w:color="000000"/>
              <w:right w:val="nil"/>
            </w:tcBorders>
          </w:tcPr>
          <w:p>
            <w:pPr>
              <w:jc w:val="right"/>
              <w:rPr>
                <w:rFonts w:ascii="Arial" w:hAnsi="Arial"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(0,18)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double" w:sz="6" w:space="0" w:color="000000"/>
              <w:left w:val="nil"/>
              <w:bottom w:val="double" w:sz="6"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(0,32)</w:t>
            </w:r>
          </w:p>
        </w:tc>
      </w:tr>
      <w:tr>
        <w:trPr>
          <w:trHeight w:val="222"/>
        </w:trPr>
        <w:tc>
          <w:tcPr>
            <w:tcW w:w="10513" w:type="dxa"/>
            <w:gridSpan w:val="3"/>
            <w:tcBorders>
              <w:top w:val="nil"/>
              <w:left w:val="single" w:sz="8" w:space="0" w:color="000000"/>
              <w:bottom w:val="nil"/>
              <w:right w:val="nil"/>
            </w:tcBorders>
            <w:vAlign w:val="bottom"/>
          </w:tcPr>
          <w:p>
            <w:pPr>
              <w:jc w:val="both"/>
              <w:rPr>
                <w:rFonts w:ascii="Arial" w:hAnsi="Arial" w:cs="Arial"/>
                <w:bCs/>
                <w:color w:val="000000"/>
                <w:sz w:val="20"/>
              </w:rPr>
            </w:pPr>
            <w:r>
              <w:rPr>
                <w:rFonts w:ascii="Arial" w:hAnsi="Arial" w:cs="Arial"/>
                <w:bCs/>
                <w:color w:val="000000"/>
                <w:sz w:val="20"/>
              </w:rPr>
              <w:t>As notas explicativas são parte integrante das demonstrações contábeis intermediárias.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074" w:type="dxa"/>
            <w:tcBorders>
              <w:top w:val="nil"/>
              <w:left w:val="nil"/>
              <w:bottom w:val="nil"/>
              <w:right w:val="nil"/>
            </w:tcBorders>
            <w:vAlign w:val="bottom"/>
          </w:tcPr>
          <w:p>
            <w:pPr>
              <w:jc w:val="both"/>
              <w:rPr>
                <w:rFonts w:ascii="Arial" w:hAnsi="Arial" w:cs="Arial"/>
                <w:b/>
                <w:bCs/>
                <w:color w:val="000000"/>
                <w:sz w:val="20"/>
              </w:rPr>
            </w:pP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nil"/>
              <w:left w:val="nil"/>
              <w:bottom w:val="nil"/>
              <w:right w:val="single" w:sz="8" w:space="0" w:color="000000"/>
            </w:tcBorders>
            <w:vAlign w:val="bottom"/>
          </w:tcPr>
          <w:p>
            <w:pPr>
              <w:rPr>
                <w:rFonts w:ascii="Arial" w:hAnsi="Arial"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jc w:val="both"/>
              <w:rPr>
                <w:rFonts w:ascii="Arial" w:hAnsi="Arial" w:cs="Arial"/>
                <w:b/>
                <w:bCs/>
                <w:color w:val="000000"/>
                <w:sz w:val="20"/>
              </w:rPr>
            </w:pPr>
          </w:p>
        </w:tc>
        <w:tc>
          <w:tcPr>
            <w:tcW w:w="446" w:type="dxa"/>
            <w:tcBorders>
              <w:top w:val="nil"/>
              <w:left w:val="nil"/>
              <w:bottom w:val="single" w:sz="8" w:space="0" w:color="000000"/>
              <w:right w:val="nil"/>
            </w:tcBorders>
          </w:tcPr>
          <w:p>
            <w:pPr>
              <w:jc w:val="both"/>
              <w:rPr>
                <w:rFonts w:ascii="Arial" w:hAnsi="Arial" w:cs="Arial"/>
                <w:b/>
                <w:bCs/>
                <w:color w:val="000000"/>
                <w:sz w:val="20"/>
              </w:rPr>
            </w:pPr>
          </w:p>
        </w:tc>
        <w:tc>
          <w:tcPr>
            <w:tcW w:w="446" w:type="dxa"/>
            <w:gridSpan w:val="3"/>
            <w:tcBorders>
              <w:top w:val="nil"/>
              <w:left w:val="nil"/>
              <w:bottom w:val="single" w:sz="8" w:space="0" w:color="000000"/>
              <w:right w:val="nil"/>
            </w:tcBorders>
          </w:tcPr>
          <w:p>
            <w:pPr>
              <w:jc w:val="both"/>
              <w:rPr>
                <w:rFonts w:ascii="Arial" w:hAnsi="Arial" w:cs="Arial"/>
                <w:b/>
                <w:bCs/>
                <w:color w:val="000000"/>
                <w:sz w:val="20"/>
              </w:rPr>
            </w:pPr>
          </w:p>
        </w:tc>
        <w:tc>
          <w:tcPr>
            <w:tcW w:w="20" w:type="dxa"/>
            <w:tcBorders>
              <w:top w:val="nil"/>
              <w:left w:val="nil"/>
              <w:bottom w:val="single" w:sz="8" w:space="0" w:color="000000"/>
              <w:right w:val="nil"/>
            </w:tcBorders>
          </w:tcPr>
          <w:p>
            <w:pPr>
              <w:jc w:val="both"/>
              <w:rPr>
                <w:rFonts w:ascii="Arial" w:hAnsi="Arial" w:cs="Arial"/>
                <w:b/>
                <w:bCs/>
                <w:color w:val="000000"/>
                <w:sz w:val="20"/>
              </w:rPr>
            </w:pPr>
          </w:p>
        </w:tc>
        <w:tc>
          <w:tcPr>
            <w:tcW w:w="1074" w:type="dxa"/>
            <w:tcBorders>
              <w:top w:val="nil"/>
              <w:left w:val="nil"/>
              <w:bottom w:val="single" w:sz="8" w:space="0" w:color="000000"/>
              <w:right w:val="nil"/>
            </w:tcBorders>
            <w:vAlign w:val="bottom"/>
          </w:tcPr>
          <w:p>
            <w:pPr>
              <w:jc w:val="both"/>
              <w:rPr>
                <w:rFonts w:ascii="Arial" w:hAnsi="Arial" w:cs="Arial"/>
                <w:b/>
                <w:bCs/>
                <w:color w:val="000000"/>
                <w:sz w:val="20"/>
              </w:rPr>
            </w:pPr>
          </w:p>
        </w:tc>
        <w:tc>
          <w:tcPr>
            <w:tcW w:w="543" w:type="dxa"/>
            <w:gridSpan w:val="2"/>
            <w:tcBorders>
              <w:top w:val="nil"/>
              <w:left w:val="nil"/>
              <w:bottom w:val="single" w:sz="8" w:space="0" w:color="000000"/>
              <w:right w:val="nil"/>
            </w:tcBorders>
            <w:vAlign w:val="bottom"/>
          </w:tcPr>
          <w:p>
            <w:pPr>
              <w:jc w:val="both"/>
              <w:rPr>
                <w:rFonts w:ascii="Arial" w:hAnsi="Arial" w:cs="Arial"/>
                <w:b/>
                <w:bCs/>
                <w:color w:val="000000"/>
                <w:sz w:val="20"/>
              </w:rPr>
            </w:pPr>
          </w:p>
        </w:tc>
        <w:tc>
          <w:tcPr>
            <w:tcW w:w="1423" w:type="dxa"/>
            <w:tcBorders>
              <w:top w:val="nil"/>
              <w:left w:val="nil"/>
              <w:bottom w:val="single" w:sz="8" w:space="0" w:color="000000"/>
              <w:right w:val="single" w:sz="8" w:space="0" w:color="000000"/>
            </w:tcBorders>
            <w:vAlign w:val="bottom"/>
          </w:tcPr>
          <w:p>
            <w:pPr>
              <w:jc w:val="both"/>
              <w:rPr>
                <w:rFonts w:ascii="Arial" w:hAnsi="Arial" w:cs="Arial"/>
                <w:b/>
                <w:bCs/>
                <w:color w:val="000000"/>
                <w:sz w:val="20"/>
              </w:rPr>
            </w:pPr>
          </w:p>
        </w:tc>
      </w:tr>
    </w:tbl>
    <w:p>
      <w:pPr>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jc w:val="both"/>
              <w:rPr>
                <w:rFonts w:ascii="Arial" w:eastAsia="Times New Roman" w:hAnsi="Arial" w:cs="Arial"/>
                <w:b/>
                <w:color w:val="000000"/>
                <w:sz w:val="20"/>
              </w:rPr>
            </w:pPr>
          </w:p>
          <w:p>
            <w:pPr>
              <w:pStyle w:val="Ttulo1"/>
            </w:pPr>
            <w:bookmarkStart w:id="4" w:name="_DEMONSTRAÇÃO_DO_RESULTADO_1"/>
            <w:bookmarkEnd w:id="4"/>
            <w:r>
              <w:t>DEMONSTRAÇÃO DO RESULTADO ABRANGENTE EM 30 DE JUNHO DE 2018 E 2017</w:t>
            </w:r>
          </w:p>
          <w:p>
            <w:pPr>
              <w:suppressAutoHyphens w:val="0"/>
              <w:autoSpaceDN w:val="0"/>
              <w:adjustRightInd w:val="0"/>
              <w:jc w:val="both"/>
              <w:rPr>
                <w:rFonts w:ascii="Arial" w:eastAsia="Times New Roman" w:hAnsi="Arial"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30.06.2018</w:t>
            </w:r>
          </w:p>
        </w:tc>
        <w:tc>
          <w:tcPr>
            <w:tcW w:w="266" w:type="dxa"/>
            <w:tcBorders>
              <w:top w:val="single" w:sz="8" w:space="0" w:color="000000"/>
              <w:left w:val="nil"/>
              <w:right w:val="nil"/>
            </w:tcBorders>
          </w:tcPr>
          <w:p>
            <w:pPr>
              <w:suppressAutoHyphens w:val="0"/>
              <w:autoSpaceDN w:val="0"/>
              <w:adjustRightInd w:val="0"/>
              <w:jc w:val="right"/>
              <w:rPr>
                <w:rFonts w:ascii="Arial" w:eastAsia="Times New Roman" w:hAnsi="Arial"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ascii="Arial" w:eastAsia="Times New Roman" w:hAnsi="Arial" w:cs="Arial"/>
                <w:b/>
                <w:color w:val="000000"/>
                <w:sz w:val="20"/>
              </w:rPr>
            </w:pPr>
            <w:r>
              <w:rPr>
                <w:rFonts w:ascii="Arial" w:eastAsia="Times New Roman" w:hAnsi="Arial" w:cs="Arial"/>
                <w:b/>
                <w:color w:val="000000"/>
                <w:sz w:val="20"/>
              </w:rPr>
              <w:t>30.06.2017</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ascii="Arial" w:eastAsia="Times New Roman" w:hAnsi="Arial" w:cs="Arial"/>
                <w:color w:val="000000"/>
                <w:sz w:val="20"/>
              </w:rPr>
            </w:pPr>
          </w:p>
        </w:tc>
        <w:tc>
          <w:tcPr>
            <w:tcW w:w="266" w:type="dxa"/>
            <w:tcBorders>
              <w:top w:val="nil"/>
              <w:left w:val="nil"/>
              <w:bottom w:val="nil"/>
              <w:right w:val="nil"/>
            </w:tcBorders>
          </w:tcPr>
          <w:p>
            <w:pPr>
              <w:suppressAutoHyphens w:val="0"/>
              <w:autoSpaceDN w:val="0"/>
              <w:adjustRightInd w:val="0"/>
              <w:jc w:val="right"/>
              <w:rPr>
                <w:rFonts w:ascii="Arial" w:eastAsia="Times New Roman" w:hAnsi="Arial"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ascii="Arial" w:eastAsia="Times New Roman" w:hAnsi="Arial"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(6.117)</w:t>
            </w:r>
          </w:p>
        </w:tc>
        <w:tc>
          <w:tcPr>
            <w:tcW w:w="266" w:type="dxa"/>
            <w:tcBorders>
              <w:top w:val="nil"/>
              <w:left w:val="nil"/>
              <w:bottom w:val="nil"/>
              <w:right w:val="nil"/>
            </w:tcBorders>
          </w:tcPr>
          <w:p>
            <w:pPr>
              <w:suppressAutoHyphens w:val="0"/>
              <w:autoSpaceDN w:val="0"/>
              <w:adjustRightInd w:val="0"/>
              <w:ind w:right="1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(10.911)</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285</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285</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Ajustes de exercícios anteriores</w:t>
            </w:r>
          </w:p>
        </w:tc>
        <w:tc>
          <w:tcPr>
            <w:tcW w:w="2422" w:type="dxa"/>
            <w:tcBorders>
              <w:left w:val="nil"/>
              <w:bottom w:val="single" w:sz="4" w:space="0" w:color="auto"/>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(4)</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left w:val="nil"/>
              <w:bottom w:val="single" w:sz="4" w:space="0" w:color="auto"/>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(5.836)</w:t>
            </w:r>
          </w:p>
        </w:tc>
        <w:tc>
          <w:tcPr>
            <w:tcW w:w="266" w:type="dxa"/>
            <w:tcBorders>
              <w:top w:val="nil"/>
              <w:left w:val="nil"/>
              <w:bottom w:val="nil"/>
              <w:right w:val="nil"/>
            </w:tcBorders>
          </w:tcPr>
          <w:p>
            <w:pPr>
              <w:suppressAutoHyphens w:val="0"/>
              <w:autoSpaceDN w:val="0"/>
              <w:adjustRightInd w:val="0"/>
              <w:ind w:right="10"/>
              <w:rPr>
                <w:rFonts w:ascii="Arial" w:eastAsia="Times New Roman" w:hAnsi="Arial"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(10.626)</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jc w:val="both"/>
              <w:rPr>
                <w:rFonts w:ascii="Arial" w:eastAsia="Times New Roman" w:hAnsi="Arial" w:cs="Arial"/>
                <w:color w:val="000000"/>
                <w:sz w:val="20"/>
              </w:rPr>
            </w:pPr>
            <w:r>
              <w:rPr>
                <w:rFonts w:ascii="Arial" w:eastAsia="Times New Roman" w:hAnsi="Arial" w:cs="Arial"/>
                <w:color w:val="000000"/>
                <w:sz w:val="20"/>
              </w:rPr>
              <w:t>As notas explicativas são parte integrante das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ascii="Arial" w:eastAsia="Times New Roman" w:hAnsi="Arial"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p>
        </w:tc>
      </w:tr>
    </w:tbl>
    <w:p>
      <w:pPr>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pgNumType w:start="2"/>
          <w:cols w:space="720"/>
          <w:docGrid w:linePitch="360"/>
        </w:sectPr>
      </w:pPr>
    </w:p>
    <w:tbl>
      <w:tblPr>
        <w:tblW w:w="1506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02"/>
        <w:gridCol w:w="171"/>
        <w:gridCol w:w="1156"/>
        <w:gridCol w:w="186"/>
        <w:gridCol w:w="1657"/>
        <w:gridCol w:w="9"/>
      </w:tblGrid>
      <w:tr>
        <w:trPr>
          <w:trHeight w:val="225"/>
        </w:trPr>
        <w:tc>
          <w:tcPr>
            <w:tcW w:w="11882" w:type="dxa"/>
            <w:gridSpan w:val="13"/>
            <w:tcBorders>
              <w:top w:val="single" w:sz="6" w:space="0" w:color="auto"/>
              <w:left w:val="single" w:sz="6" w:space="0" w:color="auto"/>
              <w:bottom w:val="nil"/>
              <w:right w:val="nil"/>
            </w:tcBorders>
          </w:tcPr>
          <w:p>
            <w:pPr>
              <w:pStyle w:val="Ttulo1"/>
              <w:rPr>
                <w:lang w:eastAsia="pt-BR"/>
              </w:rPr>
            </w:pPr>
            <w:bookmarkStart w:id="5" w:name="_DEMONSTRAÇÃO_DAS_MUTAÇÕES"/>
            <w:bookmarkEnd w:id="5"/>
            <w:r>
              <w:rPr>
                <w:lang w:eastAsia="pt-BR"/>
              </w:rPr>
              <w:lastRenderedPageBreak/>
              <w:t xml:space="preserve">DEMONSTRAÇÃO DAS MUTAÇÕES DO PATRIMÔNIO LÍQUIDO </w:t>
            </w:r>
          </w:p>
          <w:p>
            <w:pPr>
              <w:pStyle w:val="Ttulo1"/>
              <w:rPr>
                <w:lang w:eastAsia="pt-BR"/>
              </w:rPr>
            </w:pPr>
            <w:r>
              <w:rPr>
                <w:lang w:eastAsia="pt-BR"/>
              </w:rPr>
              <w:t>PARA O PERÍODO DE SEIS MESES FINDOS EM 30 DE JUNHO DE 2018 E 2017</w:t>
            </w:r>
          </w:p>
        </w:tc>
        <w:tc>
          <w:tcPr>
            <w:tcW w:w="171"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6" w:type="dxa"/>
            <w:gridSpan w:val="2"/>
            <w:tcBorders>
              <w:top w:val="single" w:sz="6" w:space="0" w:color="auto"/>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gridAfter w:val="1"/>
          <w:wAfter w:w="9" w:type="dxa"/>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550"/>
        </w:trPr>
        <w:tc>
          <w:tcPr>
            <w:tcW w:w="3516"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60"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Retenção de Lucros</w:t>
            </w:r>
          </w:p>
        </w:tc>
        <w:tc>
          <w:tcPr>
            <w:tcW w:w="1341"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Especial</w:t>
            </w:r>
          </w:p>
        </w:tc>
        <w:tc>
          <w:tcPr>
            <w:tcW w:w="1473"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Estatutária</w:t>
            </w:r>
          </w:p>
        </w:tc>
        <w:tc>
          <w:tcPr>
            <w:tcW w:w="1342"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Lucros ou Prejuízos Acumulados</w:t>
            </w:r>
          </w:p>
        </w:tc>
        <w:tc>
          <w:tcPr>
            <w:tcW w:w="1666" w:type="dxa"/>
            <w:gridSpan w:val="2"/>
            <w:tcBorders>
              <w:top w:val="nil"/>
              <w:left w:val="nil"/>
              <w:bottom w:val="single" w:sz="6" w:space="0" w:color="000000"/>
              <w:right w:val="single" w:sz="6" w:space="0" w:color="auto"/>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Total</w:t>
            </w:r>
          </w:p>
        </w:tc>
      </w:tr>
      <w:tr>
        <w:trPr>
          <w:gridAfter w:val="1"/>
          <w:wAfter w:w="9" w:type="dxa"/>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2017</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17.384</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17.015</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186.266</w:t>
            </w:r>
          </w:p>
        </w:tc>
      </w:tr>
      <w:tr>
        <w:trPr>
          <w:gridAfter w:val="1"/>
          <w:wAfter w:w="9" w:type="dxa"/>
          <w:trHeight w:val="225"/>
        </w:trPr>
        <w:tc>
          <w:tcPr>
            <w:tcW w:w="4778"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(285)</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285</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Ajustes de exercícios anteriores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(6.117)</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(6.117)</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proofErr w:type="spellStart"/>
            <w:r>
              <w:rPr>
                <w:rFonts w:ascii="Arial" w:eastAsia="Times New Roman" w:hAnsi="Arial" w:cs="Arial"/>
                <w:color w:val="000000"/>
                <w:sz w:val="20"/>
                <w:lang w:eastAsia="pt-BR"/>
              </w:rPr>
              <w:t>Transf</w:t>
            </w:r>
            <w:proofErr w:type="spellEnd"/>
            <w:r>
              <w:rPr>
                <w:rFonts w:ascii="Arial" w:eastAsia="Times New Roman" w:hAnsi="Arial" w:cs="Arial"/>
                <w:color w:val="000000"/>
                <w:sz w:val="20"/>
                <w:lang w:eastAsia="pt-BR"/>
              </w:rPr>
              <w:t xml:space="preserve">. </w:t>
            </w:r>
            <w:proofErr w:type="gramStart"/>
            <w:r>
              <w:rPr>
                <w:rFonts w:ascii="Arial" w:eastAsia="Times New Roman" w:hAnsi="Arial" w:cs="Arial"/>
                <w:color w:val="000000"/>
                <w:sz w:val="20"/>
                <w:lang w:eastAsia="pt-BR"/>
              </w:rPr>
              <w:t>dividendos</w:t>
            </w:r>
            <w:proofErr w:type="gramEnd"/>
            <w:r>
              <w:rPr>
                <w:rFonts w:ascii="Arial" w:eastAsia="Times New Roman" w:hAnsi="Arial" w:cs="Arial"/>
                <w:color w:val="000000"/>
                <w:sz w:val="20"/>
                <w:lang w:eastAsia="pt-BR"/>
              </w:rPr>
              <w:t xml:space="preserve"> a pagar – Ex. 2015</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2.697</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2.697</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Atualização da reserva especial</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58</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58</w:t>
            </w:r>
          </w:p>
        </w:tc>
      </w:tr>
      <w:tr>
        <w:trPr>
          <w:gridAfter w:val="1"/>
          <w:wAfter w:w="9" w:type="dxa"/>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Utilização da reserva de retenção de lucros para resgate das ações privadas - Lei nº 13.303/2016</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w:t>
            </w:r>
          </w:p>
        </w:tc>
      </w:tr>
      <w:tr>
        <w:trPr>
          <w:gridAfter w:val="1"/>
          <w:wAfter w:w="9" w:type="dxa"/>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30 DE JUNHO DE 2018</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17.099</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2.755</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(5.836)</w:t>
            </w:r>
          </w:p>
        </w:tc>
        <w:tc>
          <w:tcPr>
            <w:tcW w:w="18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7"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182.896</w:t>
            </w:r>
          </w:p>
        </w:tc>
      </w:tr>
      <w:tr>
        <w:trPr>
          <w:gridAfter w:val="1"/>
          <w:wAfter w:w="9" w:type="dxa"/>
          <w:trHeight w:val="225"/>
        </w:trPr>
        <w:tc>
          <w:tcPr>
            <w:tcW w:w="3516"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57"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bl>
    <w:p>
      <w:pPr>
        <w:jc w:val="both"/>
        <w:rPr>
          <w:rFonts w:ascii="Arial" w:hAnsi="Arial" w:cs="Arial"/>
          <w:szCs w:val="24"/>
        </w:rPr>
      </w:pPr>
    </w:p>
    <w:p>
      <w:pPr>
        <w:ind w:left="-1134"/>
        <w:jc w:val="both"/>
        <w:rPr>
          <w:rFonts w:ascii="Arial" w:hAnsi="Arial" w:cs="Arial"/>
          <w:szCs w:val="24"/>
        </w:rPr>
      </w:pPr>
    </w:p>
    <w:p>
      <w:pPr>
        <w:ind w:left="706" w:hanging="706"/>
        <w:jc w:val="both"/>
        <w:rPr>
          <w:rFonts w:ascii="Arial" w:hAnsi="Arial" w:cs="Arial"/>
          <w:sz w:val="20"/>
        </w:rPr>
        <w:sectPr>
          <w:footnotePr>
            <w:pos w:val="beneathText"/>
          </w:footnotePr>
          <w:pgSz w:w="16837" w:h="11905" w:orient="landscape" w:code="9"/>
          <w:pgMar w:top="1701" w:right="1134" w:bottom="1134" w:left="1134" w:header="720" w:footer="720" w:gutter="0"/>
          <w:cols w:space="720"/>
          <w:docGrid w:linePitch="360"/>
        </w:sectPr>
      </w:pPr>
      <w:r>
        <w:rPr>
          <w:rFonts w:ascii="Arial" w:hAnsi="Arial" w:cs="Arial"/>
          <w:b/>
          <w:bCs/>
          <w:color w:val="000000"/>
          <w:sz w:val="16"/>
          <w:szCs w:val="16"/>
        </w:rPr>
        <w:t xml:space="preserve">   </w:t>
      </w:r>
      <w:r>
        <w:rPr>
          <w:rFonts w:ascii="Arial" w:hAnsi="Arial" w:cs="Arial"/>
          <w:sz w:val="20"/>
        </w:rPr>
        <w:t>As notas explicativas são parte integrante das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pPr>
          </w:p>
          <w:p>
            <w:pPr>
              <w:pStyle w:val="Ttulo1"/>
              <w:rPr>
                <w:rFonts w:cs="Arial"/>
              </w:rPr>
            </w:pPr>
            <w:bookmarkStart w:id="6" w:name="_DEMONSTRAÇÃO_DO_FLUXO"/>
            <w:bookmarkEnd w:id="6"/>
            <w:r>
              <w:rPr>
                <w:rFonts w:cs="Arial"/>
              </w:rPr>
              <w:t>DEMONSTRAÇÃO DO FLUXO DE CAIXA MÉTODO INDIRETO</w:t>
            </w:r>
          </w:p>
          <w:p>
            <w:pPr>
              <w:pStyle w:val="Ttulo1"/>
              <w:rPr>
                <w:rFonts w:cs="Arial"/>
              </w:rPr>
            </w:pPr>
            <w:r>
              <w:rPr>
                <w:rFonts w:cs="Arial"/>
              </w:rPr>
              <w:t>PARA O PERÍODO DE SEIS MESES FINDOS EM 30 DE JUNHO DE 2018 E 2017</w:t>
            </w:r>
          </w:p>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ascii="Arial" w:hAnsi="Arial" w:cs="Arial"/>
                <w:sz w:val="20"/>
              </w:rPr>
            </w:pPr>
          </w:p>
        </w:tc>
        <w:tc>
          <w:tcPr>
            <w:tcW w:w="1422" w:type="dxa"/>
            <w:tcBorders>
              <w:top w:val="nil"/>
              <w:left w:val="nil"/>
              <w:bottom w:val="single" w:sz="4" w:space="0" w:color="000000"/>
              <w:right w:val="nil"/>
            </w:tcBorders>
            <w:vAlign w:val="bottom"/>
          </w:tcPr>
          <w:p>
            <w:pPr>
              <w:jc w:val="right"/>
              <w:rPr>
                <w:rFonts w:ascii="Arial" w:hAnsi="Arial" w:cs="Arial"/>
                <w:b/>
                <w:bCs/>
                <w:sz w:val="20"/>
              </w:rPr>
            </w:pPr>
            <w:r>
              <w:rPr>
                <w:rFonts w:ascii="Arial" w:hAnsi="Arial" w:cs="Arial"/>
                <w:b/>
                <w:bCs/>
                <w:sz w:val="20"/>
              </w:rPr>
              <w:t>30.06.2018</w:t>
            </w:r>
          </w:p>
        </w:tc>
        <w:tc>
          <w:tcPr>
            <w:tcW w:w="59" w:type="dxa"/>
            <w:tcBorders>
              <w:top w:val="nil"/>
              <w:left w:val="nil"/>
              <w:right w:val="nil"/>
            </w:tcBorders>
          </w:tcPr>
          <w:p>
            <w:pPr>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ascii="Arial" w:hAnsi="Arial" w:cs="Arial"/>
                <w:b/>
                <w:bCs/>
                <w:sz w:val="20"/>
              </w:rPr>
            </w:pPr>
            <w:r>
              <w:rPr>
                <w:rFonts w:ascii="Arial" w:hAnsi="Arial" w:cs="Arial"/>
                <w:b/>
                <w:bCs/>
                <w:sz w:val="20"/>
              </w:rPr>
              <w:t>30.06.2017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sz w:val="20"/>
              </w:rPr>
            </w:pPr>
          </w:p>
        </w:tc>
        <w:tc>
          <w:tcPr>
            <w:tcW w:w="1422" w:type="dxa"/>
            <w:tcBorders>
              <w:top w:val="nil"/>
              <w:left w:val="nil"/>
              <w:bottom w:val="nil"/>
              <w:right w:val="nil"/>
            </w:tcBorders>
            <w:vAlign w:val="bottom"/>
          </w:tcPr>
          <w:p>
            <w:pPr>
              <w:rPr>
                <w:rFonts w:ascii="Arial" w:hAnsi="Arial" w:cs="Arial"/>
                <w:sz w:val="20"/>
              </w:rPr>
            </w:pPr>
          </w:p>
        </w:tc>
        <w:tc>
          <w:tcPr>
            <w:tcW w:w="59" w:type="dxa"/>
            <w:tcBorders>
              <w:left w:val="nil"/>
              <w:bottom w:val="nil"/>
              <w:right w:val="nil"/>
            </w:tcBorders>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b/>
                <w:bCs/>
                <w:sz w:val="20"/>
              </w:rPr>
            </w:pPr>
          </w:p>
        </w:tc>
        <w:tc>
          <w:tcPr>
            <w:tcW w:w="1422" w:type="dxa"/>
            <w:tcBorders>
              <w:top w:val="nil"/>
              <w:left w:val="nil"/>
              <w:bottom w:val="nil"/>
              <w:right w:val="nil"/>
            </w:tcBorders>
            <w:vAlign w:val="bottom"/>
          </w:tcPr>
          <w:p>
            <w:pPr>
              <w:rPr>
                <w:rFonts w:ascii="Arial" w:hAnsi="Arial" w:cs="Arial"/>
                <w:b/>
                <w:bCs/>
                <w:sz w:val="20"/>
              </w:rPr>
            </w:pPr>
          </w:p>
        </w:tc>
        <w:tc>
          <w:tcPr>
            <w:tcW w:w="59" w:type="dxa"/>
            <w:tcBorders>
              <w:top w:val="nil"/>
              <w:left w:val="nil"/>
              <w:bottom w:val="nil"/>
              <w:right w:val="nil"/>
            </w:tcBorders>
          </w:tcPr>
          <w:p>
            <w:pPr>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w:t>
            </w:r>
            <w:r>
              <w:rPr>
                <w:rFonts w:ascii="Arial" w:hAnsi="Arial" w:cs="Arial"/>
                <w:sz w:val="20"/>
              </w:rPr>
              <w:t xml:space="preserve">Resultado líquido do </w:t>
            </w:r>
            <w:r>
              <w:rPr>
                <w:rFonts w:ascii="Arial" w:eastAsia="Times New Roman" w:hAnsi="Arial"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(6.117)</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(10.911)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3.265</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3.244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69</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530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191</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2.584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720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1.587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w:t>
            </w:r>
            <w:r>
              <w:rPr>
                <w:rFonts w:ascii="Arial" w:hAnsi="Arial"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(1.944)</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(947)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alienação de imóveis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(1.842)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(3.228)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(121)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(36)</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(10.829)</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(8.503)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Cs/>
                <w:sz w:val="20"/>
              </w:rPr>
            </w:pPr>
            <w:r>
              <w:rPr>
                <w:rFonts w:ascii="Arial" w:hAnsi="Arial"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Cs/>
                <w:sz w:val="20"/>
              </w:rPr>
            </w:pPr>
          </w:p>
        </w:tc>
        <w:tc>
          <w:tcPr>
            <w:tcW w:w="1422" w:type="dxa"/>
            <w:tcBorders>
              <w:top w:val="nil"/>
              <w:left w:val="nil"/>
              <w:bottom w:val="nil"/>
              <w:right w:val="nil"/>
            </w:tcBorders>
            <w:vAlign w:val="center"/>
          </w:tcPr>
          <w:p>
            <w:pPr>
              <w:jc w:val="right"/>
              <w:rPr>
                <w:rFonts w:ascii="Arial" w:hAnsi="Arial" w:cs="Arial"/>
                <w:bCs/>
                <w:sz w:val="20"/>
              </w:rPr>
            </w:pPr>
            <w:r>
              <w:rPr>
                <w:rFonts w:ascii="Arial" w:hAnsi="Arial" w:cs="Arial"/>
                <w:bCs/>
                <w:sz w:val="20"/>
              </w:rPr>
              <w:t>(382)</w:t>
            </w:r>
          </w:p>
        </w:tc>
        <w:tc>
          <w:tcPr>
            <w:tcW w:w="59" w:type="dxa"/>
            <w:tcBorders>
              <w:top w:val="nil"/>
              <w:left w:val="nil"/>
              <w:bottom w:val="nil"/>
              <w:right w:val="nil"/>
            </w:tcBorders>
            <w:vAlign w:val="center"/>
          </w:tcPr>
          <w:p>
            <w:pPr>
              <w:jc w:val="right"/>
              <w:rPr>
                <w:rFonts w:ascii="Arial" w:hAnsi="Arial"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Cs/>
                <w:sz w:val="20"/>
              </w:rPr>
            </w:pPr>
            <w:r>
              <w:rPr>
                <w:rFonts w:ascii="Arial" w:hAnsi="Arial" w:cs="Arial"/>
                <w:bCs/>
                <w:sz w:val="20"/>
              </w:rPr>
              <w:t>1.817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5.556</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71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2.228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1.198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2.018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(590)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3.201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3.928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9.876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3.388</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3.425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(641)</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4.330</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(114)</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(1.196)</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(114)</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(1.196)</w:t>
            </w:r>
          </w:p>
        </w:tc>
        <w:tc>
          <w:tcPr>
            <w:tcW w:w="59" w:type="dxa"/>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35</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67</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single" w:sz="4" w:space="0" w:color="auto"/>
              <w:left w:val="nil"/>
              <w:bottom w:val="nil"/>
              <w:right w:val="nil"/>
            </w:tcBorders>
            <w:vAlign w:val="center"/>
          </w:tcPr>
          <w:p>
            <w:pPr>
              <w:jc w:val="right"/>
              <w:rPr>
                <w:rFonts w:ascii="Arial" w:hAnsi="Arial" w:cs="Arial"/>
                <w:b/>
                <w:bCs/>
                <w:sz w:val="20"/>
              </w:rPr>
            </w:pPr>
            <w:r>
              <w:rPr>
                <w:rFonts w:ascii="Arial" w:hAnsi="Arial" w:cs="Arial"/>
                <w:b/>
                <w:bCs/>
                <w:sz w:val="20"/>
              </w:rPr>
              <w:t>35</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67</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Diminuição do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(720)</w:t>
            </w: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3.201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5.612</w:t>
            </w:r>
          </w:p>
        </w:tc>
        <w:tc>
          <w:tcPr>
            <w:tcW w:w="59" w:type="dxa"/>
            <w:tcBorders>
              <w:top w:val="nil"/>
              <w:left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10.192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single" w:sz="4" w:space="0" w:color="000000"/>
              <w:right w:val="nil"/>
            </w:tcBorders>
            <w:vAlign w:val="center"/>
          </w:tcPr>
          <w:p>
            <w:pPr>
              <w:jc w:val="right"/>
              <w:rPr>
                <w:rFonts w:ascii="Arial" w:hAnsi="Arial" w:cs="Arial"/>
                <w:b/>
                <w:bCs/>
                <w:sz w:val="20"/>
              </w:rPr>
            </w:pPr>
            <w:r>
              <w:rPr>
                <w:rFonts w:ascii="Arial" w:hAnsi="Arial" w:cs="Arial"/>
                <w:b/>
                <w:bCs/>
                <w:sz w:val="20"/>
              </w:rPr>
              <w:t>4.892</w:t>
            </w:r>
          </w:p>
        </w:tc>
        <w:tc>
          <w:tcPr>
            <w:tcW w:w="59" w:type="dxa"/>
            <w:tcBorders>
              <w:top w:val="nil"/>
              <w:left w:val="nil"/>
              <w:right w:val="nil"/>
            </w:tcBorders>
            <w:vAlign w:val="center"/>
          </w:tcPr>
          <w:p>
            <w:pPr>
              <w:ind w:left="-141" w:right="-426"/>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13.393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(720)</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3.201</w:t>
            </w:r>
          </w:p>
        </w:tc>
      </w:tr>
    </w:tbl>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Cs w:val="24"/>
        </w:rPr>
      </w:pPr>
      <w:r>
        <w:rPr>
          <w:rFonts w:ascii="Arial" w:hAnsi="Arial" w:cs="Arial"/>
          <w:sz w:val="20"/>
        </w:rPr>
        <w:t>As notas explicativas são parte integrante das demonstrações contábeis intermediárias.</w:t>
      </w: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pStyle w:val="Ttulo1"/>
        <w:rPr>
          <w:sz w:val="24"/>
          <w:szCs w:val="24"/>
        </w:rPr>
      </w:pPr>
      <w:bookmarkStart w:id="7" w:name="_NOTAS_EXPLICATIVAS_ÀS"/>
      <w:bookmarkEnd w:id="7"/>
      <w:r>
        <w:rPr>
          <w:sz w:val="24"/>
          <w:szCs w:val="24"/>
        </w:rPr>
        <w:lastRenderedPageBreak/>
        <w:t>NOTAS EXPLICATIVAS ÀS DEMONSTRAÇÕES CONTÁBEIS INTERMEDIÁRIAS</w:t>
      </w:r>
    </w:p>
    <w:p>
      <w:pPr>
        <w:pStyle w:val="WW-Recuodecorpodetexto2"/>
        <w:rPr>
          <w:b/>
          <w:bCs/>
        </w:rPr>
      </w:pPr>
      <w:r>
        <w:rPr>
          <w:b/>
          <w:bCs/>
        </w:rPr>
        <w:t>EM 30 DE JUNHO DE 2018 E 2017</w:t>
      </w:r>
    </w:p>
    <w:p>
      <w:pPr>
        <w:pStyle w:val="WW-Recuodecorpodetexto2"/>
        <w:rPr>
          <w:b/>
          <w:bCs/>
        </w:rPr>
      </w:pPr>
      <w:r>
        <w:rPr>
          <w:b/>
          <w:bCs/>
        </w:rPr>
        <w:t>(Em milhares de reais)</w:t>
      </w:r>
    </w:p>
    <w:p>
      <w:pPr>
        <w:pStyle w:val="WW-Recuodecorpodetexto2"/>
        <w:rPr>
          <w:b/>
          <w:bCs/>
        </w:rPr>
      </w:pPr>
    </w:p>
    <w:p>
      <w:pPr>
        <w:rPr>
          <w:rFonts w:ascii="Arial" w:hAnsi="Arial" w:cs="Arial"/>
          <w:b/>
          <w:bCs/>
          <w:sz w:val="22"/>
        </w:rPr>
      </w:pPr>
      <w:r>
        <w:rPr>
          <w:rFonts w:ascii="Arial" w:hAnsi="Arial" w:cs="Arial"/>
          <w:b/>
          <w:bCs/>
          <w:sz w:val="22"/>
        </w:rPr>
        <w:t>1.</w:t>
      </w:r>
      <w:r>
        <w:rPr>
          <w:rFonts w:ascii="Arial" w:hAnsi="Arial" w:cs="Arial"/>
          <w:b/>
          <w:bCs/>
          <w:sz w:val="22"/>
        </w:rPr>
        <w:tab/>
        <w:t>OBJETO</w:t>
      </w:r>
    </w:p>
    <w:p>
      <w:pPr>
        <w:pStyle w:val="WW-Recuodecorpodetexto2"/>
        <w:tabs>
          <w:tab w:val="clear" w:pos="8647"/>
          <w:tab w:val="clear" w:pos="10773"/>
        </w:tabs>
        <w:rPr>
          <w:sz w:val="22"/>
          <w:szCs w:val="22"/>
        </w:rPr>
      </w:pPr>
    </w:p>
    <w:p>
      <w:pPr>
        <w:jc w:val="both"/>
        <w:rPr>
          <w:rFonts w:ascii="Arial" w:hAnsi="Arial" w:cs="Arial"/>
          <w:sz w:val="22"/>
        </w:rPr>
      </w:pPr>
      <w:r>
        <w:rPr>
          <w:rFonts w:ascii="Arial" w:hAnsi="Arial" w:cs="Arial"/>
          <w:sz w:val="22"/>
        </w:rPr>
        <w:t>A Companhia é uma empresa pública federal, sob a forma de sociedade anônima, com sede localizada na Avenida Doutor Gastão Vidigal nº 1946, na cidade de São Paulo, Estado de São Paulo. É vinculada ao Ministério da Agricultura, Pecuária e Abastecimento, regida pela legislação a ela aplicável e pelo seu estatuto.</w:t>
      </w:r>
    </w:p>
    <w:p>
      <w:pPr>
        <w:jc w:val="both"/>
        <w:rPr>
          <w:rFonts w:ascii="Arial" w:hAnsi="Arial" w:cs="Arial"/>
          <w:sz w:val="22"/>
        </w:rPr>
      </w:pPr>
    </w:p>
    <w:p>
      <w:pPr>
        <w:jc w:val="both"/>
        <w:rPr>
          <w:rFonts w:ascii="Arial" w:hAnsi="Arial" w:cs="Arial"/>
          <w:sz w:val="22"/>
        </w:rPr>
      </w:pPr>
      <w:r>
        <w:rPr>
          <w:rFonts w:ascii="Arial" w:hAnsi="Arial" w:cs="Arial"/>
          <w:sz w:val="22"/>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outras atividades correlatas ou afins.</w:t>
      </w:r>
    </w:p>
    <w:p>
      <w:pPr>
        <w:jc w:val="both"/>
        <w:rPr>
          <w:rFonts w:ascii="Arial" w:hAnsi="Arial" w:cs="Arial"/>
          <w:sz w:val="22"/>
        </w:rPr>
      </w:pPr>
    </w:p>
    <w:p>
      <w:pPr>
        <w:jc w:val="both"/>
        <w:rPr>
          <w:rFonts w:ascii="Arial" w:hAnsi="Arial" w:cs="Arial"/>
          <w:sz w:val="22"/>
        </w:rPr>
      </w:pPr>
      <w:r>
        <w:rPr>
          <w:rFonts w:ascii="Arial" w:hAnsi="Arial" w:cs="Arial"/>
          <w:sz w:val="22"/>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jc w:val="both"/>
        <w:rPr>
          <w:rFonts w:ascii="Arial" w:hAnsi="Arial" w:cs="Arial"/>
          <w:sz w:val="22"/>
        </w:rPr>
      </w:pPr>
    </w:p>
    <w:p>
      <w:pPr>
        <w:jc w:val="both"/>
        <w:rPr>
          <w:rFonts w:ascii="Arial" w:hAnsi="Arial" w:cs="Arial"/>
          <w:sz w:val="22"/>
        </w:rPr>
      </w:pPr>
      <w:r>
        <w:rPr>
          <w:rFonts w:ascii="Arial" w:hAnsi="Arial" w:cs="Arial"/>
          <w:sz w:val="22"/>
        </w:rPr>
        <w:t>Opera a sala de vendas públicas, na forma prevista no artigo 128 do Decreto nº 1.102, de 21 de novembro de 1903.</w:t>
      </w:r>
    </w:p>
    <w:p>
      <w:pPr>
        <w:jc w:val="both"/>
        <w:rPr>
          <w:rFonts w:ascii="Arial" w:hAnsi="Arial" w:cs="Arial"/>
          <w:sz w:val="22"/>
        </w:rPr>
      </w:pPr>
    </w:p>
    <w:p>
      <w:pPr>
        <w:jc w:val="both"/>
        <w:rPr>
          <w:rFonts w:ascii="Arial" w:hAnsi="Arial" w:cs="Arial"/>
          <w:sz w:val="22"/>
        </w:rPr>
      </w:pPr>
      <w:r>
        <w:rPr>
          <w:rFonts w:ascii="Arial" w:hAnsi="Arial" w:cs="Arial"/>
          <w:sz w:val="22"/>
        </w:rPr>
        <w:t>Comercializa produtos e subprodutos, observando a legislação vigente.</w:t>
      </w:r>
    </w:p>
    <w:p>
      <w:pPr>
        <w:jc w:val="both"/>
        <w:rPr>
          <w:rFonts w:ascii="Arial" w:hAnsi="Arial" w:cs="Arial"/>
          <w:sz w:val="22"/>
        </w:rPr>
      </w:pPr>
    </w:p>
    <w:p>
      <w:pPr>
        <w:jc w:val="both"/>
        <w:rPr>
          <w:rFonts w:ascii="Arial" w:hAnsi="Arial" w:cs="Arial"/>
          <w:sz w:val="22"/>
        </w:rPr>
      </w:pPr>
      <w:r>
        <w:rPr>
          <w:rFonts w:ascii="Arial" w:hAnsi="Arial" w:cs="Arial"/>
          <w:sz w:val="22"/>
        </w:rPr>
        <w:t>Em 2 de janeiro de 1998 ocorreu a transferência das ações da Companhia para a União, até então de propriedade do Estado de São Paulo, através do contrato de Assunção da Dívida firmado ao amparo da Lei Federal nº 9.496,</w:t>
      </w:r>
      <w:r>
        <w:rPr>
          <w:rFonts w:ascii="Arial" w:hAnsi="Arial" w:cs="Arial"/>
          <w:color w:val="0000FF"/>
          <w:sz w:val="22"/>
        </w:rPr>
        <w:t xml:space="preserve"> </w:t>
      </w:r>
      <w:r>
        <w:rPr>
          <w:rFonts w:ascii="Arial" w:hAnsi="Arial" w:cs="Arial"/>
          <w:sz w:val="22"/>
        </w:rPr>
        <w:t>de 11 de setembro de 1997.</w:t>
      </w:r>
    </w:p>
    <w:p>
      <w:pPr>
        <w:pStyle w:val="WW-Recuodecorpodetexto2"/>
        <w:tabs>
          <w:tab w:val="clear" w:pos="8647"/>
          <w:tab w:val="clear" w:pos="10773"/>
        </w:tabs>
        <w:rPr>
          <w:b/>
          <w:sz w:val="22"/>
          <w:szCs w:val="22"/>
        </w:rPr>
      </w:pPr>
    </w:p>
    <w:p>
      <w:pPr>
        <w:jc w:val="both"/>
        <w:rPr>
          <w:rFonts w:ascii="Arial" w:hAnsi="Arial" w:cs="Arial"/>
          <w:sz w:val="22"/>
          <w:szCs w:val="22"/>
        </w:rPr>
      </w:pPr>
    </w:p>
    <w:p>
      <w:pPr>
        <w:jc w:val="both"/>
        <w:rPr>
          <w:rFonts w:ascii="Arial" w:hAnsi="Arial" w:cs="Arial"/>
          <w:b/>
          <w:bCs/>
          <w:sz w:val="22"/>
        </w:rPr>
      </w:pPr>
      <w:r>
        <w:rPr>
          <w:rFonts w:ascii="Arial" w:hAnsi="Arial" w:cs="Arial"/>
          <w:b/>
          <w:bCs/>
          <w:sz w:val="22"/>
        </w:rPr>
        <w:t>2.</w:t>
      </w:r>
      <w:r>
        <w:rPr>
          <w:rFonts w:ascii="Arial" w:hAnsi="Arial" w:cs="Arial"/>
          <w:b/>
          <w:bCs/>
          <w:sz w:val="22"/>
        </w:rPr>
        <w:tab/>
        <w:t>BASE DE PREPARAÇÃO E APRESENTAÇÃO DAS DEMONSTRAÇÕES CONTÁBEIS</w:t>
      </w:r>
    </w:p>
    <w:p>
      <w:pPr>
        <w:jc w:val="both"/>
        <w:rPr>
          <w:rFonts w:ascii="Arial" w:hAnsi="Arial" w:cs="Arial"/>
          <w:sz w:val="22"/>
          <w:szCs w:val="22"/>
        </w:rPr>
      </w:pPr>
    </w:p>
    <w:p>
      <w:pPr>
        <w:jc w:val="both"/>
        <w:rPr>
          <w:rFonts w:ascii="Arial" w:hAnsi="Arial" w:cs="Arial"/>
          <w:sz w:val="22"/>
        </w:rPr>
      </w:pPr>
      <w:r>
        <w:rPr>
          <w:rFonts w:ascii="Arial" w:hAnsi="Arial" w:cs="Arial"/>
          <w:sz w:val="22"/>
        </w:rPr>
        <w:t>As demonstrações contábeis intermediárias foram aprovadas pela Diretoria Executiva da Companhia em 22 de agosto de 2018.</w:t>
      </w:r>
    </w:p>
    <w:p>
      <w:pPr>
        <w:jc w:val="both"/>
        <w:rPr>
          <w:rFonts w:ascii="Arial" w:hAnsi="Arial" w:cs="Arial"/>
          <w:sz w:val="22"/>
        </w:rPr>
      </w:pPr>
    </w:p>
    <w:p>
      <w:pPr>
        <w:rPr>
          <w:rFonts w:ascii="Arial" w:hAnsi="Arial" w:cs="Arial"/>
          <w:b/>
          <w:bCs/>
          <w:sz w:val="22"/>
        </w:rPr>
      </w:pPr>
      <w:r>
        <w:rPr>
          <w:rFonts w:ascii="Arial" w:hAnsi="Arial" w:cs="Arial"/>
          <w:b/>
          <w:bCs/>
          <w:sz w:val="22"/>
        </w:rPr>
        <w:t xml:space="preserve">2.1. Declaração de conformidade </w:t>
      </w:r>
    </w:p>
    <w:p>
      <w:pPr>
        <w:jc w:val="both"/>
        <w:rPr>
          <w:rFonts w:ascii="Arial" w:hAnsi="Arial" w:cs="Arial"/>
          <w:sz w:val="22"/>
        </w:rPr>
      </w:pPr>
    </w:p>
    <w:p>
      <w:pPr>
        <w:jc w:val="both"/>
        <w:rPr>
          <w:rFonts w:ascii="Arial" w:hAnsi="Arial" w:cs="Arial"/>
          <w:sz w:val="22"/>
        </w:rPr>
      </w:pPr>
      <w:r>
        <w:rPr>
          <w:rFonts w:ascii="Arial" w:hAnsi="Arial" w:cs="Arial"/>
          <w:sz w:val="22"/>
        </w:rPr>
        <w:t>As demonstrações contábeis da Companhia foram preparadas de acordo com as normas internacionais de contabilidade (</w:t>
      </w:r>
      <w:proofErr w:type="spellStart"/>
      <w:r>
        <w:rPr>
          <w:rFonts w:ascii="Arial" w:hAnsi="Arial" w:cs="Arial"/>
          <w:sz w:val="22"/>
        </w:rPr>
        <w:t>International</w:t>
      </w:r>
      <w:proofErr w:type="spellEnd"/>
      <w:r>
        <w:rPr>
          <w:rFonts w:ascii="Arial" w:hAnsi="Arial" w:cs="Arial"/>
          <w:sz w:val="22"/>
        </w:rPr>
        <w:t xml:space="preserve"> Financial </w:t>
      </w:r>
      <w:proofErr w:type="spellStart"/>
      <w:r>
        <w:rPr>
          <w:rFonts w:ascii="Arial" w:hAnsi="Arial" w:cs="Arial"/>
          <w:sz w:val="22"/>
        </w:rPr>
        <w:t>Reporting</w:t>
      </w:r>
      <w:proofErr w:type="spellEnd"/>
      <w:r>
        <w:rPr>
          <w:rFonts w:ascii="Arial" w:hAnsi="Arial" w:cs="Arial"/>
          <w:sz w:val="22"/>
        </w:rPr>
        <w:t xml:space="preserve"> Standards – IFRS), emitidas pelo </w:t>
      </w:r>
      <w:proofErr w:type="spellStart"/>
      <w:r>
        <w:rPr>
          <w:rFonts w:ascii="Arial" w:hAnsi="Arial" w:cs="Arial"/>
          <w:sz w:val="22"/>
        </w:rPr>
        <w:t>International</w:t>
      </w:r>
      <w:proofErr w:type="spellEnd"/>
      <w:r>
        <w:rPr>
          <w:rFonts w:ascii="Arial" w:hAnsi="Arial" w:cs="Arial"/>
          <w:sz w:val="22"/>
        </w:rPr>
        <w:t xml:space="preserve"> </w:t>
      </w:r>
      <w:proofErr w:type="spellStart"/>
      <w:r>
        <w:rPr>
          <w:rFonts w:ascii="Arial" w:hAnsi="Arial" w:cs="Arial"/>
          <w:sz w:val="22"/>
        </w:rPr>
        <w:t>Accounting</w:t>
      </w:r>
      <w:proofErr w:type="spellEnd"/>
      <w:r>
        <w:rPr>
          <w:rFonts w:ascii="Arial" w:hAnsi="Arial" w:cs="Arial"/>
          <w:sz w:val="22"/>
        </w:rPr>
        <w:t xml:space="preserve"> Standards </w:t>
      </w:r>
      <w:proofErr w:type="spellStart"/>
      <w:r>
        <w:rPr>
          <w:rFonts w:ascii="Arial" w:hAnsi="Arial" w:cs="Arial"/>
          <w:sz w:val="22"/>
        </w:rPr>
        <w:t>Board</w:t>
      </w:r>
      <w:proofErr w:type="spellEnd"/>
      <w:r>
        <w:rPr>
          <w:rFonts w:ascii="Arial" w:hAnsi="Arial" w:cs="Arial"/>
          <w:sz w:val="22"/>
        </w:rPr>
        <w:t xml:space="preserve">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2.2.  Base de preparação e apresentação</w:t>
      </w:r>
    </w:p>
    <w:p>
      <w:pPr>
        <w:rPr>
          <w:rFonts w:ascii="Arial" w:hAnsi="Arial" w:cs="Arial"/>
          <w:b/>
          <w:bCs/>
          <w:sz w:val="22"/>
        </w:rPr>
      </w:pPr>
      <w:r>
        <w:rPr>
          <w:rFonts w:ascii="Arial" w:hAnsi="Arial" w:cs="Arial"/>
          <w:b/>
          <w:bCs/>
          <w:sz w:val="22"/>
        </w:rPr>
        <w:t xml:space="preserve"> </w:t>
      </w:r>
    </w:p>
    <w:p>
      <w:pPr>
        <w:jc w:val="both"/>
        <w:rPr>
          <w:rFonts w:ascii="Arial" w:hAnsi="Arial" w:cs="Arial"/>
          <w:sz w:val="22"/>
        </w:rPr>
      </w:pPr>
      <w:r>
        <w:rPr>
          <w:rFonts w:ascii="Arial" w:hAnsi="Arial" w:cs="Arial"/>
          <w:sz w:val="22"/>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jc w:val="both"/>
        <w:rPr>
          <w:rFonts w:ascii="Arial" w:hAnsi="Arial" w:cs="Arial"/>
          <w:sz w:val="22"/>
        </w:rPr>
      </w:pPr>
    </w:p>
    <w:p>
      <w:pPr>
        <w:jc w:val="both"/>
        <w:rPr>
          <w:rFonts w:ascii="Arial" w:hAnsi="Arial" w:cs="Arial"/>
          <w:sz w:val="22"/>
        </w:rPr>
      </w:pPr>
      <w:r>
        <w:rPr>
          <w:rFonts w:ascii="Arial" w:hAnsi="Arial" w:cs="Arial"/>
          <w:sz w:val="22"/>
        </w:rPr>
        <w:t xml:space="preserve">Estas demonstrações financeiras intermediárias foram elaboradas e estão sendo apresentadas de acordo com o pronunciamento técnico CPC 21 – Demonstrações Intermediárias e com as normas internacionais IAS 34 – Interim Financial </w:t>
      </w:r>
      <w:proofErr w:type="spellStart"/>
      <w:r>
        <w:rPr>
          <w:rFonts w:ascii="Arial" w:hAnsi="Arial" w:cs="Arial"/>
          <w:sz w:val="22"/>
        </w:rPr>
        <w:t>Reporting</w:t>
      </w:r>
      <w:proofErr w:type="spellEnd"/>
      <w:r>
        <w:rPr>
          <w:rFonts w:ascii="Arial" w:hAnsi="Arial" w:cs="Arial"/>
          <w:sz w:val="22"/>
        </w:rPr>
        <w:t>, emitidas pelo IASB, e também com base nas disposições contidas na Lei das Sociedades por Ações, e apresentadas de forma condizente com as normas expedidas pela CVM, aplicáveis à elaboração das informações Trimestrais – ITR.</w:t>
      </w:r>
    </w:p>
    <w:p>
      <w:pPr>
        <w:jc w:val="both"/>
        <w:rPr>
          <w:rFonts w:ascii="Arial" w:hAnsi="Arial" w:cs="Arial"/>
          <w:sz w:val="22"/>
        </w:rPr>
      </w:pPr>
    </w:p>
    <w:p>
      <w:pPr>
        <w:jc w:val="both"/>
        <w:rPr>
          <w:rFonts w:ascii="Arial" w:hAnsi="Arial" w:cs="Arial"/>
          <w:sz w:val="22"/>
        </w:rPr>
      </w:pPr>
      <w:r>
        <w:rPr>
          <w:rFonts w:ascii="Arial" w:hAnsi="Arial" w:cs="Arial"/>
          <w:sz w:val="22"/>
        </w:rPr>
        <w:t>Essas informações intermediárias foram elaboradas seguindo a base de preparação e políticas contábeis consistentes com aquelas adotadas na elaboração das demonstrações contábeis de 31 de dezembro de 2017 e devem ser lidas em conjunto.</w:t>
      </w:r>
    </w:p>
    <w:p>
      <w:pPr>
        <w:jc w:val="both"/>
        <w:rPr>
          <w:rFonts w:ascii="Arial" w:hAnsi="Arial" w:cs="Arial"/>
          <w:sz w:val="22"/>
        </w:rPr>
      </w:pPr>
    </w:p>
    <w:p>
      <w:pPr>
        <w:jc w:val="both"/>
        <w:rPr>
          <w:rFonts w:ascii="Arial" w:hAnsi="Arial" w:cs="Arial"/>
          <w:sz w:val="22"/>
        </w:rPr>
      </w:pPr>
      <w:r>
        <w:rPr>
          <w:rFonts w:ascii="Arial" w:hAnsi="Arial" w:cs="Arial"/>
          <w:sz w:val="22"/>
        </w:rPr>
        <w:t>As informações de notas explicativas que não sofreram alterações significativas em comparação a 31 de dezembro de 2017 não foram apresentadas integralmente nestas informações trimestrais.</w:t>
      </w:r>
    </w:p>
    <w:p>
      <w:pPr>
        <w:jc w:val="both"/>
        <w:rPr>
          <w:rFonts w:ascii="Arial" w:hAnsi="Arial" w:cs="Arial"/>
          <w:sz w:val="22"/>
        </w:rPr>
      </w:pPr>
    </w:p>
    <w:p>
      <w:pPr>
        <w:jc w:val="both"/>
        <w:rPr>
          <w:rFonts w:ascii="Arial" w:hAnsi="Arial" w:cs="Arial"/>
          <w:sz w:val="22"/>
        </w:rPr>
      </w:pPr>
      <w:r>
        <w:rPr>
          <w:rFonts w:ascii="Arial" w:hAnsi="Arial" w:cs="Arial"/>
          <w:sz w:val="22"/>
        </w:rPr>
        <w:t xml:space="preserve">As informações relevantes próprias das demonstrações contábeis intermediárias, e somente elas, estão sendo evidenciadas e correspondem às utilizadas pela administração na sua gestão. </w:t>
      </w:r>
    </w:p>
    <w:p>
      <w:pPr>
        <w:jc w:val="both"/>
        <w:rPr>
          <w:rFonts w:ascii="Arial" w:hAnsi="Arial" w:cs="Arial"/>
          <w:sz w:val="22"/>
        </w:rPr>
      </w:pPr>
    </w:p>
    <w:p>
      <w:pPr>
        <w:jc w:val="both"/>
        <w:rPr>
          <w:rFonts w:ascii="Arial" w:hAnsi="Arial" w:cs="Arial"/>
          <w:strike/>
          <w:sz w:val="22"/>
        </w:rPr>
      </w:pPr>
    </w:p>
    <w:p>
      <w:pPr>
        <w:jc w:val="both"/>
        <w:rPr>
          <w:rFonts w:ascii="Arial" w:hAnsi="Arial" w:cs="Arial"/>
          <w:b/>
          <w:sz w:val="22"/>
        </w:rPr>
      </w:pPr>
      <w:r>
        <w:rPr>
          <w:rFonts w:ascii="Arial" w:hAnsi="Arial" w:cs="Arial"/>
          <w:b/>
          <w:sz w:val="22"/>
        </w:rPr>
        <w:t>2.3. Moeda funcional e de apresentação</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3.</w:t>
      </w:r>
      <w:r>
        <w:rPr>
          <w:rFonts w:ascii="Arial" w:hAnsi="Arial" w:cs="Arial"/>
          <w:b/>
          <w:bCs/>
          <w:sz w:val="22"/>
        </w:rPr>
        <w:tab/>
        <w:t>RESUMO DAS PRINCIPAIS PRÁTICAS CONTÁBEIS</w:t>
      </w:r>
    </w:p>
    <w:p>
      <w:pPr>
        <w:pStyle w:val="WW-Recuodecorpodetexto2"/>
        <w:tabs>
          <w:tab w:val="left" w:pos="567"/>
        </w:tabs>
        <w:rPr>
          <w:b/>
          <w:bCs/>
          <w:sz w:val="22"/>
          <w:szCs w:val="22"/>
        </w:rPr>
      </w:pPr>
    </w:p>
    <w:p>
      <w:pPr>
        <w:jc w:val="both"/>
        <w:rPr>
          <w:rFonts w:ascii="Arial" w:hAnsi="Arial" w:cs="Arial"/>
          <w:bCs/>
          <w:sz w:val="22"/>
        </w:rPr>
      </w:pPr>
      <w:r>
        <w:rPr>
          <w:rFonts w:ascii="Arial" w:hAnsi="Arial" w:cs="Arial"/>
          <w:bCs/>
          <w:sz w:val="22"/>
        </w:rPr>
        <w:t>Essas informações contábeis intermediárias foram elaboradas seguindo a base de preparação e políticas contábeis consistentes com aquelas adotadas na elaboração das demonstrações contábeis de 31 de dezembro de 2017. A Companhia não adotou antecipadamente nenhuma norma ou interpretação emitida que ainda não esteja em vigor. Não houve efeitos ou alterações pela adoção das normas vigentes a partir de 1º de janeiro de 2018.</w:t>
      </w:r>
    </w:p>
    <w:p>
      <w:pPr>
        <w:jc w:val="both"/>
        <w:rPr>
          <w:rFonts w:ascii="Arial" w:hAnsi="Arial" w:cs="Arial"/>
          <w:bCs/>
          <w:sz w:val="22"/>
        </w:rPr>
      </w:pPr>
    </w:p>
    <w:p>
      <w:pPr>
        <w:jc w:val="both"/>
        <w:rPr>
          <w:rFonts w:ascii="Arial" w:hAnsi="Arial" w:cs="Arial"/>
          <w:bCs/>
          <w:sz w:val="22"/>
        </w:rPr>
      </w:pPr>
    </w:p>
    <w:p>
      <w:pPr>
        <w:ind w:left="284"/>
        <w:jc w:val="both"/>
        <w:rPr>
          <w:rFonts w:ascii="Arial" w:hAnsi="Arial" w:cs="Arial"/>
          <w:sz w:val="22"/>
        </w:rPr>
      </w:pPr>
      <w:r>
        <w:rPr>
          <w:rFonts w:ascii="Arial" w:hAnsi="Arial" w:cs="Arial"/>
          <w:sz w:val="22"/>
        </w:rPr>
        <w:t xml:space="preserve">        </w:t>
      </w:r>
      <w:r>
        <w:rPr>
          <w:rFonts w:ascii="Arial" w:hAnsi="Arial" w:cs="Arial"/>
          <w:b/>
          <w:bCs/>
          <w:sz w:val="22"/>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4"/>
              <w:rPr>
                <w:szCs w:val="22"/>
              </w:rPr>
            </w:pPr>
            <w:bookmarkStart w:id="8" w:name="_4.__CAIXA"/>
            <w:bookmarkEnd w:id="8"/>
            <w:r>
              <w:lastRenderedPageBreak/>
              <w:t xml:space="preserve">4. </w:t>
            </w:r>
            <w:r>
              <w:tab/>
              <w:t>CAIXA E EQUIVALENTES DE CAIXA</w:t>
            </w:r>
          </w:p>
        </w:tc>
        <w:tc>
          <w:tcPr>
            <w:tcW w:w="1867" w:type="dxa"/>
            <w:gridSpan w:val="2"/>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18" w:type="dxa"/>
            <w:gridSpan w:val="3"/>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Caixa</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40</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35</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Bancos Conta Movimento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4.852</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5.571</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Numerários em Trânsito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4.892</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5.612</w:t>
            </w:r>
          </w:p>
        </w:tc>
      </w:tr>
    </w:tbl>
    <w:p>
      <w:pPr>
        <w:jc w:val="both"/>
        <w:rPr>
          <w:rFonts w:ascii="Arial" w:hAnsi="Arial" w:cs="Arial"/>
          <w:sz w:val="22"/>
        </w:rPr>
      </w:pPr>
    </w:p>
    <w:p>
      <w:pPr>
        <w:jc w:val="both"/>
        <w:rPr>
          <w:rFonts w:ascii="Arial" w:hAnsi="Arial" w:cs="Arial"/>
          <w:sz w:val="22"/>
        </w:rPr>
      </w:pPr>
      <w:r>
        <w:rPr>
          <w:rFonts w:ascii="Arial" w:hAnsi="Arial" w:cs="Arial"/>
          <w:b/>
          <w:bCs/>
          <w:sz w:val="22"/>
        </w:rPr>
        <w:t>4.1</w:t>
      </w:r>
      <w:r>
        <w:rPr>
          <w:rFonts w:ascii="Arial" w:hAnsi="Arial" w:cs="Arial"/>
          <w:b/>
          <w:sz w:val="22"/>
        </w:rPr>
        <w:t xml:space="preserve"> –</w:t>
      </w:r>
      <w:r>
        <w:rPr>
          <w:rFonts w:ascii="Arial" w:hAnsi="Arial" w:cs="Arial"/>
          <w:sz w:val="22"/>
        </w:rPr>
        <w:t xml:space="preserve"> </w:t>
      </w:r>
      <w:r>
        <w:rPr>
          <w:rFonts w:ascii="Arial" w:hAnsi="Arial" w:cs="Arial"/>
          <w:b/>
          <w:sz w:val="22"/>
        </w:rPr>
        <w:t>Caixa –</w:t>
      </w:r>
      <w:r>
        <w:rPr>
          <w:rFonts w:ascii="Arial" w:hAnsi="Arial" w:cs="Arial"/>
          <w:sz w:val="22"/>
        </w:rPr>
        <w:t xml:space="preserve"> Refere-se ao fundo fixo, recurso disponibilizado através de cartão de débito, utilizado para pagamento de pequenas despesas pela Matriz e Unidades da rede armazenadora e da </w:t>
      </w:r>
      <w:proofErr w:type="spellStart"/>
      <w:r>
        <w:rPr>
          <w:rFonts w:ascii="Arial" w:hAnsi="Arial" w:cs="Arial"/>
          <w:sz w:val="22"/>
        </w:rPr>
        <w:t>entrepostagem</w:t>
      </w:r>
      <w:proofErr w:type="spellEnd"/>
      <w:r>
        <w:rPr>
          <w:rFonts w:ascii="Arial" w:hAnsi="Arial" w:cs="Arial"/>
          <w:sz w:val="22"/>
        </w:rPr>
        <w:t>.</w:t>
      </w:r>
    </w:p>
    <w:p>
      <w:pPr>
        <w:jc w:val="both"/>
        <w:rPr>
          <w:rFonts w:ascii="Arial" w:hAnsi="Arial" w:cs="Arial"/>
          <w:sz w:val="22"/>
        </w:rPr>
      </w:pPr>
    </w:p>
    <w:p>
      <w:pPr>
        <w:jc w:val="both"/>
        <w:rPr>
          <w:rFonts w:ascii="Arial" w:hAnsi="Arial" w:cs="Arial"/>
          <w:sz w:val="22"/>
        </w:rPr>
      </w:pPr>
      <w:r>
        <w:rPr>
          <w:rFonts w:ascii="Arial" w:hAnsi="Arial" w:cs="Arial"/>
          <w:b/>
          <w:sz w:val="22"/>
        </w:rPr>
        <w:t>4.2 – Bancos Conta Movimento –</w:t>
      </w:r>
      <w:r>
        <w:rPr>
          <w:rFonts w:ascii="Arial" w:hAnsi="Arial" w:cs="Arial"/>
          <w:sz w:val="22"/>
        </w:rPr>
        <w:t xml:space="preserve"> Representa as contas correntes mantidas com as instituições financeiras: Banco do Brasil, Caixa Econômica Federal e Santander.</w:t>
      </w:r>
    </w:p>
    <w:p>
      <w:pPr>
        <w:jc w:val="both"/>
        <w:rPr>
          <w:rFonts w:ascii="Arial" w:hAnsi="Arial" w:cs="Arial"/>
          <w:sz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4"/>
              <w:rPr>
                <w:szCs w:val="22"/>
              </w:rPr>
            </w:pPr>
            <w:bookmarkStart w:id="9" w:name="_5.__CLIENTES"/>
            <w:bookmarkEnd w:id="9"/>
            <w:r>
              <w:t xml:space="preserve">5. </w:t>
            </w:r>
            <w:r>
              <w:tab/>
              <w:t>CLIENTES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Armazenagem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3.165</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2.561</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xml:space="preserve">Contas a Receber – </w:t>
            </w:r>
            <w:proofErr w:type="spellStart"/>
            <w:r>
              <w:rPr>
                <w:rFonts w:ascii="Arial" w:hAnsi="Arial" w:cs="Arial"/>
                <w:sz w:val="22"/>
                <w:szCs w:val="22"/>
              </w:rPr>
              <w:t>Entrepostagem</w:t>
            </w:r>
            <w:proofErr w:type="spellEnd"/>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21.852</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20.155</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Valores em Cobrança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420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633</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Provisão para Créditos de Liquidação Duvidosa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(1.191)</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(945)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24.246</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22.404</w:t>
            </w:r>
          </w:p>
        </w:tc>
      </w:tr>
    </w:tbl>
    <w:p>
      <w:pPr>
        <w:pStyle w:val="WW-Recuodecorpodetexto2"/>
        <w:tabs>
          <w:tab w:val="left" w:pos="567"/>
        </w:tabs>
        <w:rPr>
          <w:bCs/>
          <w:sz w:val="22"/>
          <w:szCs w:val="22"/>
        </w:rPr>
      </w:pPr>
      <w:r>
        <w:rPr>
          <w:bCs/>
          <w:sz w:val="22"/>
          <w:szCs w:val="22"/>
        </w:rPr>
        <w:t>Os créditos a receber são decorrentes da prestação de serviços e estão registrados pelo valor histórico, deduzidos da perda estimada de crédito de liquidação duvidosa.</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5.1 – Contas a Receber – Armazenagem –</w:t>
      </w:r>
      <w:r>
        <w:rPr>
          <w:bCs/>
          <w:sz w:val="22"/>
          <w:szCs w:val="22"/>
        </w:rPr>
        <w:t xml:space="preserve"> Créditos de clientes da rede armazenadora, composta por 35 Unidades, sendo 18 ativas, 9 locadas, 3 inativas e 5 cedidas.</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 xml:space="preserve">5.2 – Contas a Receber – </w:t>
      </w:r>
      <w:proofErr w:type="spellStart"/>
      <w:r>
        <w:rPr>
          <w:b/>
          <w:bCs/>
          <w:sz w:val="22"/>
          <w:szCs w:val="22"/>
        </w:rPr>
        <w:t>Entrepostagem</w:t>
      </w:r>
      <w:proofErr w:type="spellEnd"/>
      <w:r>
        <w:rPr>
          <w:b/>
          <w:bCs/>
          <w:sz w:val="22"/>
          <w:szCs w:val="22"/>
        </w:rPr>
        <w:t xml:space="preserve"> –</w:t>
      </w:r>
      <w:r>
        <w:rPr>
          <w:bCs/>
          <w:sz w:val="22"/>
          <w:szCs w:val="22"/>
        </w:rPr>
        <w:t xml:space="preserve"> São registrados os valores a receber da principal fonte de receita da Companhia. A rede de entrepostos é composta por 12 Unidades no interior, 1 na Capital, 4 Unidades frigoríficas e a fábrica de gelo.</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 xml:space="preserve">5.3 – Valores em Cobrança – </w:t>
      </w:r>
      <w:r>
        <w:rPr>
          <w:bCs/>
          <w:sz w:val="22"/>
          <w:szCs w:val="22"/>
        </w:rPr>
        <w:t xml:space="preserve">São débitos vencidos de permissionários/autorizados/concessionários que tiveram suas permissões, autorizações ou concessões canceladas ou de clientes/depositantes da rede armazenadora. O saldo desta conta é composto por valores transferidos de contas a receber da armazenagem e da </w:t>
      </w:r>
      <w:proofErr w:type="spellStart"/>
      <w:r>
        <w:rPr>
          <w:bCs/>
          <w:sz w:val="22"/>
          <w:szCs w:val="22"/>
        </w:rPr>
        <w:t>entrepostagem</w:t>
      </w:r>
      <w:proofErr w:type="spellEnd"/>
      <w:r>
        <w:rPr>
          <w:bCs/>
          <w:sz w:val="22"/>
          <w:szCs w:val="22"/>
        </w:rPr>
        <w:t>.</w:t>
      </w:r>
    </w:p>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5.4 – Provisão para Créditos de Liquidação Duvidosa – </w:t>
      </w:r>
      <w:r>
        <w:rPr>
          <w:bCs/>
          <w:sz w:val="22"/>
          <w:szCs w:val="22"/>
        </w:rPr>
        <w:t xml:space="preserve">A Companhia adota como política a provisão para perdas das parcelas com vencimentos superiores a 180 dias. Na rede de entrepostos é considerado o total dos valores vencidos. Na rede armazenadora é considerado o montante do valor complementar, nos casos em que a mercadoria estocada é insuficiente para garantir o débito. </w:t>
      </w: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30.06.2018</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(945)</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(253)</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7</w:t>
            </w:r>
          </w:p>
        </w:tc>
      </w:tr>
      <w:tr>
        <w:trPr>
          <w:trHeight w:val="316"/>
        </w:trPr>
        <w:tc>
          <w:tcPr>
            <w:tcW w:w="7938" w:type="dxa"/>
          </w:tcPr>
          <w:p>
            <w:pPr>
              <w:autoSpaceDE w:val="0"/>
              <w:snapToGrid w:val="0"/>
              <w:jc w:val="both"/>
              <w:rPr>
                <w:rFonts w:ascii="Arial" w:hAnsi="Arial" w:cs="Arial"/>
                <w:sz w:val="22"/>
                <w:szCs w:val="22"/>
              </w:rPr>
            </w:pPr>
            <w:r>
              <w:rPr>
                <w:rFonts w:ascii="Arial" w:hAnsi="Arial" w:cs="Arial"/>
                <w:sz w:val="22"/>
                <w:szCs w:val="22"/>
              </w:rPr>
              <w:t xml:space="preserve"> Saldo final em 30.06.2018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(1.191)</w:t>
            </w:r>
          </w:p>
        </w:tc>
      </w:tr>
    </w:tbl>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0" w:name="_6._IMPOSTOS_A"/>
            <w:bookmarkEnd w:id="10"/>
            <w:r>
              <w:t>6.</w:t>
            </w:r>
            <w:r>
              <w:tab/>
              <w:t>IMPOSTOS A RECUPERAR/COMPENSAR</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a Compensar Lei nº 10.833/03</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30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CSLL a Compensar Lei nº 10.833/03</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6</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36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w:t>
            </w:r>
          </w:p>
        </w:tc>
      </w:tr>
    </w:tbl>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6.1 – IR e CSLL a Compensar - </w:t>
      </w:r>
      <w:r>
        <w:rPr>
          <w:bCs/>
          <w:sz w:val="22"/>
          <w:szCs w:val="22"/>
        </w:rPr>
        <w:t>Correspondem às retenções obrigatórias realizadas pelo cliente Banco do Brasil, em atendimento à Lei Federal nº 10.833, de 29 de dezembro de 2003.</w:t>
      </w:r>
    </w:p>
    <w:p>
      <w:pPr>
        <w:pStyle w:val="WW-Recuodecorpodetexto2"/>
        <w:tabs>
          <w:tab w:val="left" w:pos="567"/>
        </w:tabs>
        <w:rPr>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1" w:name="_7._ESTOQUES"/>
            <w:bookmarkEnd w:id="11"/>
            <w:r>
              <w:t>7.</w:t>
            </w:r>
            <w:r>
              <w:tab/>
              <w:t>ESTOQUES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Estoques de Vendas</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Almoxarifado</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973</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853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981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860</w:t>
            </w:r>
          </w:p>
        </w:tc>
      </w:tr>
    </w:tbl>
    <w:p>
      <w:pPr>
        <w:jc w:val="both"/>
        <w:rPr>
          <w:rFonts w:ascii="Arial" w:hAnsi="Arial" w:cs="Arial"/>
          <w:sz w:val="22"/>
        </w:rPr>
      </w:pPr>
    </w:p>
    <w:p>
      <w:pPr>
        <w:jc w:val="both"/>
        <w:rPr>
          <w:rFonts w:ascii="Arial" w:hAnsi="Arial" w:cs="Arial"/>
          <w:sz w:val="22"/>
        </w:rPr>
      </w:pPr>
      <w:r>
        <w:rPr>
          <w:rFonts w:ascii="Arial" w:hAnsi="Arial" w:cs="Arial"/>
          <w:sz w:val="22"/>
        </w:rPr>
        <w:t>Os estoques da Companhia são avaliados pelo custo médio de aquisição.</w:t>
      </w:r>
    </w:p>
    <w:p>
      <w:pPr>
        <w:jc w:val="both"/>
        <w:rPr>
          <w:rFonts w:ascii="Arial" w:hAnsi="Arial" w:cs="Arial"/>
          <w:sz w:val="22"/>
        </w:rPr>
      </w:pPr>
    </w:p>
    <w:p>
      <w:pPr>
        <w:jc w:val="both"/>
        <w:rPr>
          <w:rFonts w:ascii="Arial" w:hAnsi="Arial" w:cs="Arial"/>
          <w:sz w:val="22"/>
        </w:rPr>
      </w:pPr>
      <w:r>
        <w:rPr>
          <w:rFonts w:ascii="Arial" w:hAnsi="Arial" w:cs="Arial"/>
          <w:b/>
          <w:sz w:val="22"/>
        </w:rPr>
        <w:t>7.1 – Estoques de Vendas –</w:t>
      </w:r>
      <w:r>
        <w:rPr>
          <w:rFonts w:ascii="Arial" w:hAnsi="Arial" w:cs="Arial"/>
          <w:sz w:val="22"/>
        </w:rPr>
        <w:t xml:space="preserve"> Valor refere-se a material de embalagem e resíduos e varreduras de produtos armazenados.</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Cs/>
              </w:rPr>
            </w:pPr>
            <w:bookmarkStart w:id="12" w:name="_8._OUTROS_VALORES"/>
            <w:bookmarkEnd w:id="12"/>
            <w:r>
              <w:t>8.</w:t>
            </w:r>
            <w:r>
              <w:tab/>
              <w:t>OUTROS VALORES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vAlign w:val="center"/>
          </w:tcPr>
          <w:p>
            <w:pPr>
              <w:autoSpaceDE w:val="0"/>
              <w:snapToGrid w:val="0"/>
              <w:rPr>
                <w:rFonts w:ascii="Arial" w:hAnsi="Arial" w:cs="Arial"/>
                <w:sz w:val="22"/>
                <w:szCs w:val="22"/>
              </w:rPr>
            </w:pPr>
            <w:r>
              <w:rPr>
                <w:rFonts w:ascii="Arial" w:hAnsi="Arial" w:cs="Arial"/>
                <w:sz w:val="22"/>
                <w:szCs w:val="22"/>
              </w:rPr>
              <w:t>Cauções para Garantias Diversas</w:t>
            </w:r>
          </w:p>
        </w:tc>
        <w:tc>
          <w:tcPr>
            <w:tcW w:w="1843" w:type="dxa"/>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c>
          <w:tcPr>
            <w:tcW w:w="1842" w:type="dxa"/>
            <w:gridSpan w:val="2"/>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Correntistas Devedores</w:t>
            </w:r>
          </w:p>
        </w:tc>
        <w:tc>
          <w:tcPr>
            <w:tcW w:w="1843" w:type="dxa"/>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c>
          <w:tcPr>
            <w:tcW w:w="1842" w:type="dxa"/>
            <w:gridSpan w:val="2"/>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Outros Créditos</w:t>
            </w:r>
          </w:p>
        </w:tc>
        <w:tc>
          <w:tcPr>
            <w:tcW w:w="1843" w:type="dxa"/>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37</w:t>
            </w:r>
          </w:p>
        </w:tc>
        <w:tc>
          <w:tcPr>
            <w:tcW w:w="1842" w:type="dxa"/>
            <w:gridSpan w:val="2"/>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446</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Adiantamentos a Funcionários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892</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353</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998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868</w:t>
            </w:r>
          </w:p>
        </w:tc>
      </w:tr>
    </w:tbl>
    <w:p>
      <w:pPr>
        <w:jc w:val="both"/>
        <w:rPr>
          <w:rFonts w:ascii="Arial" w:hAnsi="Arial" w:cs="Arial"/>
          <w:sz w:val="22"/>
        </w:rPr>
      </w:pPr>
    </w:p>
    <w:p>
      <w:pPr>
        <w:jc w:val="both"/>
        <w:rPr>
          <w:rFonts w:ascii="Arial" w:hAnsi="Arial" w:cs="Arial"/>
          <w:sz w:val="22"/>
          <w:szCs w:val="22"/>
        </w:rPr>
      </w:pPr>
      <w:r>
        <w:rPr>
          <w:rFonts w:ascii="Arial" w:hAnsi="Arial" w:cs="Arial"/>
          <w:b/>
          <w:sz w:val="22"/>
        </w:rPr>
        <w:t xml:space="preserve">8.1 </w:t>
      </w:r>
      <w:r>
        <w:rPr>
          <w:rFonts w:ascii="Arial" w:hAnsi="Arial" w:cs="Arial"/>
          <w:b/>
          <w:sz w:val="22"/>
          <w:szCs w:val="22"/>
        </w:rPr>
        <w:t>– Cauções para Garantias Diversas –</w:t>
      </w:r>
      <w:r>
        <w:rPr>
          <w:rFonts w:ascii="Arial" w:hAnsi="Arial" w:cs="Arial"/>
          <w:sz w:val="22"/>
          <w:szCs w:val="22"/>
        </w:rPr>
        <w:t xml:space="preserve"> Valor a recuperar referente garantia contratual com a Prefeitura de São Paulo.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8.2 – Correntistas Devedores –</w:t>
      </w:r>
      <w:r>
        <w:rPr>
          <w:rFonts w:ascii="Arial" w:hAnsi="Arial" w:cs="Arial"/>
          <w:sz w:val="22"/>
          <w:szCs w:val="22"/>
        </w:rPr>
        <w:t xml:space="preserve"> Refere-se</w:t>
      </w:r>
      <w:r>
        <w:rPr>
          <w:rFonts w:ascii="Arial" w:hAnsi="Arial" w:cs="Arial"/>
          <w:sz w:val="22"/>
        </w:rPr>
        <w:t xml:space="preserve"> à compensação de títulos a receber de clientes, relacionados a benfeitorias consideradas úteis e necessárias às Unidades armazenadoras da Ceagesp.</w:t>
      </w:r>
    </w:p>
    <w:p>
      <w:pPr>
        <w:jc w:val="both"/>
        <w:rPr>
          <w:rFonts w:ascii="Arial" w:hAnsi="Arial" w:cs="Arial"/>
          <w:sz w:val="22"/>
          <w:szCs w:val="22"/>
        </w:rPr>
      </w:pPr>
    </w:p>
    <w:p>
      <w:pPr>
        <w:jc w:val="both"/>
        <w:rPr>
          <w:rFonts w:ascii="Arial" w:hAnsi="Arial" w:cs="Arial"/>
          <w:sz w:val="22"/>
        </w:rPr>
      </w:pPr>
      <w:r>
        <w:rPr>
          <w:rFonts w:ascii="Arial" w:hAnsi="Arial" w:cs="Arial"/>
          <w:b/>
          <w:sz w:val="22"/>
        </w:rPr>
        <w:t xml:space="preserve">8.3 – Outros Créditos </w:t>
      </w:r>
      <w:r>
        <w:rPr>
          <w:rFonts w:ascii="Arial" w:hAnsi="Arial" w:cs="Arial"/>
          <w:b/>
          <w:sz w:val="22"/>
          <w:szCs w:val="22"/>
        </w:rPr>
        <w:t xml:space="preserve">– </w:t>
      </w:r>
      <w:r>
        <w:rPr>
          <w:rFonts w:ascii="Arial" w:hAnsi="Arial" w:cs="Arial"/>
          <w:sz w:val="22"/>
        </w:rPr>
        <w:t>Estão registrados valores a recuperar de funcionários e insuficiência salarial.</w:t>
      </w:r>
    </w:p>
    <w:p>
      <w:pPr>
        <w:jc w:val="both"/>
        <w:rPr>
          <w:rFonts w:ascii="Arial" w:hAnsi="Arial" w:cs="Arial"/>
          <w:sz w:val="22"/>
        </w:rPr>
      </w:pPr>
    </w:p>
    <w:p>
      <w:pPr>
        <w:jc w:val="both"/>
        <w:rPr>
          <w:rFonts w:ascii="Arial" w:hAnsi="Arial" w:cs="Arial"/>
          <w:color w:val="3366FF"/>
          <w:sz w:val="22"/>
          <w:szCs w:val="22"/>
        </w:rPr>
      </w:pPr>
      <w:r>
        <w:rPr>
          <w:rFonts w:ascii="Arial" w:hAnsi="Arial" w:cs="Arial"/>
          <w:b/>
          <w:sz w:val="22"/>
        </w:rPr>
        <w:t xml:space="preserve">8.4 </w:t>
      </w:r>
      <w:r>
        <w:rPr>
          <w:rFonts w:ascii="Arial" w:hAnsi="Arial" w:cs="Arial"/>
          <w:b/>
          <w:sz w:val="22"/>
          <w:szCs w:val="22"/>
        </w:rPr>
        <w:t xml:space="preserve">– </w:t>
      </w:r>
      <w:r>
        <w:rPr>
          <w:rFonts w:ascii="Arial" w:hAnsi="Arial" w:cs="Arial"/>
          <w:b/>
          <w:sz w:val="22"/>
        </w:rPr>
        <w:t xml:space="preserve">Adiantamentos a Funcionários </w:t>
      </w:r>
      <w:r>
        <w:rPr>
          <w:rFonts w:ascii="Arial" w:hAnsi="Arial" w:cs="Arial"/>
          <w:b/>
          <w:sz w:val="22"/>
          <w:szCs w:val="22"/>
        </w:rPr>
        <w:t xml:space="preserve">– </w:t>
      </w:r>
      <w:r>
        <w:rPr>
          <w:rFonts w:ascii="Arial" w:hAnsi="Arial" w:cs="Arial"/>
          <w:sz w:val="22"/>
        </w:rPr>
        <w:t>São registrados adiantamentos de férias, salários, 13º salário e custeio de viagens. O aumento em relação a 31 de dezembro de 2017 está relacionado ao adiantamento de 13º salário.</w:t>
      </w:r>
    </w:p>
    <w:p>
      <w:pPr>
        <w:jc w:val="both"/>
        <w:rPr>
          <w:rFonts w:ascii="Arial" w:hAnsi="Arial" w:cs="Arial"/>
          <w:color w:val="3366FF"/>
          <w:sz w:val="22"/>
          <w:szCs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
                <w:iCs/>
              </w:rPr>
            </w:pPr>
            <w:bookmarkStart w:id="13" w:name="_9._DESPESAS_ANTECIPADAS"/>
            <w:bookmarkEnd w:id="13"/>
            <w:r>
              <w:t>9.</w:t>
            </w:r>
            <w:r>
              <w:tab/>
              <w:t>DESPESAS ANTECIPADAS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Prêmios de Seguros a Vencer</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1.060</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1.088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Gastos Gerais Antecipados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10.861</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4</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11.921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1.092</w:t>
            </w:r>
          </w:p>
        </w:tc>
      </w:tr>
    </w:tbl>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9.1 – Prêmios de Seguros a Vencer – </w:t>
      </w:r>
      <w:r>
        <w:rPr>
          <w:rFonts w:ascii="Arial" w:hAnsi="Arial" w:cs="Arial"/>
          <w:sz w:val="22"/>
          <w:szCs w:val="22"/>
        </w:rPr>
        <w:t xml:space="preserve">São registrados </w:t>
      </w:r>
      <w:r>
        <w:rPr>
          <w:rFonts w:ascii="Arial" w:hAnsi="Arial" w:cs="Arial"/>
          <w:sz w:val="22"/>
        </w:rPr>
        <w:t>seguros relativos a bens móveis, imóveis, equipamentos, instalações, mercadorias de terceiros</w:t>
      </w:r>
      <w:r>
        <w:rPr>
          <w:rFonts w:ascii="Arial" w:hAnsi="Arial" w:cs="Arial"/>
          <w:sz w:val="22"/>
          <w:szCs w:val="22"/>
        </w:rPr>
        <w:t xml:space="preserve"> e de responsabilidade civil, </w:t>
      </w:r>
      <w:r>
        <w:rPr>
          <w:rFonts w:ascii="Arial" w:hAnsi="Arial" w:cs="Arial"/>
          <w:sz w:val="22"/>
        </w:rPr>
        <w:t xml:space="preserve">conforme observado na nota explicativa nº </w:t>
      </w:r>
      <w:hyperlink w:anchor="_28._SEGURO" w:history="1">
        <w:r>
          <w:rPr>
            <w:rStyle w:val="Hyperlink"/>
            <w:rFonts w:ascii="Arial" w:hAnsi="Arial" w:cs="Arial"/>
            <w:sz w:val="22"/>
          </w:rPr>
          <w:t>28</w:t>
        </w:r>
      </w:hyperlink>
      <w:r>
        <w:rPr>
          <w:rFonts w:ascii="Arial" w:hAnsi="Arial" w:cs="Arial"/>
          <w:sz w:val="22"/>
        </w:rPr>
        <w:t>.</w:t>
      </w:r>
    </w:p>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9.2 - Gastos Gerais Antecipados - </w:t>
      </w:r>
      <w:r>
        <w:rPr>
          <w:rFonts w:ascii="Arial" w:hAnsi="Arial" w:cs="Arial"/>
          <w:sz w:val="22"/>
          <w:szCs w:val="22"/>
        </w:rPr>
        <w:t xml:space="preserve"> O aumento está relacionado à apropriação das parcelas a vencer do Imposto Predial, Territorial e Urbano - IPTU</w:t>
      </w:r>
      <w:r>
        <w:rPr>
          <w:rFonts w:ascii="Arial" w:hAnsi="Arial" w:cs="Arial"/>
          <w:sz w:val="22"/>
        </w:rPr>
        <w:t>.</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rPr>
                <w:i/>
                <w:iCs/>
                <w:szCs w:val="22"/>
              </w:rPr>
            </w:pPr>
            <w:bookmarkStart w:id="14" w:name="_10._DEPÓSITOS_JUDICIAIS"/>
            <w:bookmarkEnd w:id="14"/>
            <w:r>
              <w:t>10.</w:t>
            </w:r>
            <w:r>
              <w:tab/>
              <w:t>DEPÓSITOS JUDICIAIS - LONGO PRAZO</w:t>
            </w:r>
          </w:p>
        </w:tc>
        <w:tc>
          <w:tcPr>
            <w:tcW w:w="1744"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Diversas - Cíveis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473</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475</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Ceagesp</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1.766</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1.629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Terceiros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3.805</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3.569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Governo do Estado de São Paulo</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23.714</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22.141</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29.758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27.815</w:t>
            </w:r>
          </w:p>
        </w:tc>
      </w:tr>
    </w:tbl>
    <w:p>
      <w:pPr>
        <w:jc w:val="both"/>
        <w:rPr>
          <w:rFonts w:ascii="Arial" w:hAnsi="Arial" w:cs="Arial"/>
          <w:bCs/>
          <w:sz w:val="22"/>
          <w:szCs w:val="22"/>
        </w:rPr>
      </w:pPr>
    </w:p>
    <w:p>
      <w:pPr>
        <w:jc w:val="both"/>
        <w:rPr>
          <w:rFonts w:ascii="Arial" w:hAnsi="Arial" w:cs="Arial"/>
          <w:sz w:val="22"/>
          <w:szCs w:val="22"/>
        </w:rPr>
      </w:pPr>
      <w:r>
        <w:rPr>
          <w:rFonts w:ascii="Arial" w:hAnsi="Arial" w:cs="Arial"/>
          <w:b/>
          <w:bCs/>
          <w:sz w:val="22"/>
          <w:szCs w:val="22"/>
        </w:rPr>
        <w:t xml:space="preserve">10.1 </w:t>
      </w:r>
      <w:r>
        <w:rPr>
          <w:rFonts w:ascii="Arial" w:hAnsi="Arial" w:cs="Arial"/>
          <w:b/>
          <w:sz w:val="22"/>
          <w:szCs w:val="22"/>
        </w:rPr>
        <w:t>– Causas Diversas – Cíveis –</w:t>
      </w:r>
      <w:r>
        <w:rPr>
          <w:rFonts w:ascii="Arial" w:hAnsi="Arial" w:cs="Arial"/>
          <w:sz w:val="22"/>
          <w:szCs w:val="22"/>
        </w:rPr>
        <w:t xml:space="preserve"> São registrados valores pagos e classificados como recuperáveis pelo Departamento Jurídico.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10.2 – Causas Trabalhistas – Ceagesp –</w:t>
      </w:r>
      <w:r>
        <w:rPr>
          <w:rFonts w:ascii="Arial" w:hAnsi="Arial" w:cs="Arial"/>
          <w:sz w:val="22"/>
          <w:szCs w:val="22"/>
        </w:rPr>
        <w:t xml:space="preserve"> Estão contabilizados valores desembolsados e considerados recuperáveis, de processos trabalhistas de responsabilidade da Ceagesp. Permanecem registrados nesta conta até o trânsito em julgado.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10.3 – Causas Trabalhistas – Terceiros –</w:t>
      </w:r>
      <w:r>
        <w:rPr>
          <w:rFonts w:ascii="Arial" w:hAnsi="Arial" w:cs="Arial"/>
          <w:sz w:val="22"/>
          <w:szCs w:val="22"/>
        </w:rPr>
        <w:t xml:space="preserve"> Nesta rubrica são contabilizados os pagamentos de ações nas quais a Ceagesp possui responsabilidade subsidiária. São processos de funcionários de empresas de serviços terceirizados.</w:t>
      </w:r>
    </w:p>
    <w:p>
      <w:pPr>
        <w:jc w:val="both"/>
        <w:rPr>
          <w:rFonts w:ascii="Arial" w:hAnsi="Arial" w:cs="Arial"/>
          <w:b/>
          <w:sz w:val="22"/>
          <w:szCs w:val="22"/>
        </w:rPr>
      </w:pPr>
    </w:p>
    <w:p>
      <w:pPr>
        <w:jc w:val="both"/>
        <w:rPr>
          <w:rFonts w:ascii="Arial" w:hAnsi="Arial" w:cs="Arial"/>
          <w:sz w:val="22"/>
        </w:rPr>
      </w:pPr>
      <w:r>
        <w:rPr>
          <w:rFonts w:ascii="Arial" w:hAnsi="Arial" w:cs="Arial"/>
          <w:b/>
          <w:sz w:val="22"/>
          <w:szCs w:val="22"/>
        </w:rPr>
        <w:t xml:space="preserve">10.4 – Causas Trabalhistas – Governo do Estado de São Paulo – </w:t>
      </w:r>
      <w:r>
        <w:rPr>
          <w:rFonts w:ascii="Arial" w:hAnsi="Arial" w:cs="Arial"/>
          <w:bCs/>
          <w:sz w:val="22"/>
          <w:szCs w:val="22"/>
        </w:rPr>
        <w:t xml:space="preserve">São valores referentes às ações de licença prêmio, pensão, corrida de faixa e complementação de aposentadoria de ex-funcionários da </w:t>
      </w:r>
      <w:r>
        <w:rPr>
          <w:rFonts w:ascii="Arial" w:hAnsi="Arial" w:cs="Arial"/>
          <w:sz w:val="22"/>
          <w:szCs w:val="22"/>
        </w:rPr>
        <w:t>Ceagesp</w:t>
      </w:r>
      <w:r>
        <w:rPr>
          <w:rFonts w:ascii="Arial" w:hAnsi="Arial" w:cs="Arial"/>
          <w:bCs/>
          <w:sz w:val="22"/>
          <w:szCs w:val="22"/>
        </w:rPr>
        <w:t xml:space="preserve">. O Governo do Estado de São Paulo realizará o reembolso destes valores, de acordo com o Terceiro Termo Aditivo ao Contrato de Promessa de Venda e Compra de Ações do Capital Social da </w:t>
      </w:r>
      <w:r>
        <w:rPr>
          <w:rFonts w:ascii="Arial" w:hAnsi="Arial" w:cs="Arial"/>
          <w:sz w:val="22"/>
          <w:szCs w:val="22"/>
        </w:rPr>
        <w:t>Ceagesp</w:t>
      </w:r>
      <w:r>
        <w:rPr>
          <w:rFonts w:ascii="Arial" w:hAnsi="Arial" w:cs="Arial"/>
          <w:bCs/>
          <w:sz w:val="22"/>
          <w:szCs w:val="22"/>
        </w:rPr>
        <w:t>, conforme</w:t>
      </w:r>
      <w:r>
        <w:rPr>
          <w:rFonts w:ascii="Arial" w:hAnsi="Arial" w:cs="Arial"/>
          <w:sz w:val="22"/>
        </w:rPr>
        <w:t xml:space="preserve"> estabelecido no artigo 8º da Lei Estadual nº 8.794, de 19 de abril de 1994 (“Complementações”). No decorrer do exercício de 2018 não ocorreu ressarcimento por parte do Governo do Estado de São Paulo.</w:t>
      </w:r>
    </w:p>
    <w:p>
      <w:pPr>
        <w:jc w:val="both"/>
        <w:rPr>
          <w:rFonts w:ascii="Arial" w:hAnsi="Arial" w:cs="Arial"/>
          <w:sz w:val="22"/>
        </w:rPr>
      </w:pPr>
    </w:p>
    <w:p>
      <w:pPr>
        <w:jc w:val="both"/>
        <w:rPr>
          <w:rFonts w:ascii="Arial" w:hAnsi="Arial" w:cs="Arial"/>
          <w:b/>
          <w:sz w:val="22"/>
        </w:rPr>
      </w:pPr>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4"/>
              <w:jc w:val="both"/>
            </w:pPr>
            <w:bookmarkStart w:id="15" w:name="_11._CAUSAS_JUDICIAIS"/>
            <w:bookmarkEnd w:id="15"/>
            <w:r>
              <w:t>11.</w:t>
            </w:r>
            <w:r>
              <w:tab/>
              <w:t>CAUSAS JUDICIAIS TRABALHISTAS – LONGO PRAZO</w:t>
            </w:r>
          </w:p>
        </w:tc>
        <w:tc>
          <w:tcPr>
            <w:tcW w:w="1690"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Ctas</w:t>
            </w:r>
            <w:proofErr w:type="spellEnd"/>
            <w:r>
              <w:rPr>
                <w:rFonts w:ascii="Arial" w:hAnsi="Arial" w:cs="Arial"/>
                <w:sz w:val="22"/>
              </w:rPr>
              <w:t xml:space="preserve"> Rec. Governo Est. S. Paulo - Processos em Andamento</w:t>
            </w:r>
          </w:p>
        </w:tc>
        <w:tc>
          <w:tcPr>
            <w:tcW w:w="1690" w:type="dxa"/>
          </w:tcPr>
          <w:p>
            <w:pPr>
              <w:autoSpaceDE w:val="0"/>
              <w:snapToGrid w:val="0"/>
              <w:ind w:left="-54"/>
              <w:jc w:val="right"/>
              <w:rPr>
                <w:rFonts w:ascii="Arial" w:hAnsi="Arial" w:cs="Arial"/>
                <w:sz w:val="22"/>
                <w:szCs w:val="22"/>
              </w:rPr>
            </w:pPr>
            <w:r>
              <w:rPr>
                <w:rFonts w:ascii="Arial" w:hAnsi="Arial" w:cs="Arial"/>
                <w:sz w:val="22"/>
                <w:szCs w:val="22"/>
              </w:rPr>
              <w:t xml:space="preserve">       7.199</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 xml:space="preserve">       6.946</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proofErr w:type="spellStart"/>
            <w:r>
              <w:rPr>
                <w:rFonts w:ascii="Arial" w:hAnsi="Arial" w:cs="Arial"/>
                <w:sz w:val="22"/>
              </w:rPr>
              <w:t>Ctas</w:t>
            </w:r>
            <w:proofErr w:type="spellEnd"/>
            <w:r>
              <w:rPr>
                <w:rFonts w:ascii="Arial" w:hAnsi="Arial" w:cs="Arial"/>
                <w:sz w:val="22"/>
              </w:rPr>
              <w:t xml:space="preserve"> Rec. Governo Est. São Paulo - Processos Encerrados</w:t>
            </w:r>
          </w:p>
        </w:tc>
        <w:tc>
          <w:tcPr>
            <w:tcW w:w="1690" w:type="dxa"/>
            <w:vAlign w:val="bottom"/>
          </w:tcPr>
          <w:p>
            <w:pPr>
              <w:autoSpaceDE w:val="0"/>
              <w:snapToGrid w:val="0"/>
              <w:ind w:left="-153"/>
              <w:jc w:val="right"/>
              <w:rPr>
                <w:rFonts w:ascii="Arial" w:hAnsi="Arial" w:cs="Arial"/>
                <w:sz w:val="22"/>
                <w:szCs w:val="22"/>
              </w:rPr>
            </w:pPr>
            <w:r>
              <w:rPr>
                <w:rFonts w:ascii="Arial" w:hAnsi="Arial" w:cs="Arial"/>
                <w:sz w:val="22"/>
                <w:szCs w:val="22"/>
              </w:rPr>
              <w:t>4.938</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4.938</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12.137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11.884</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11.1 – Contas a Receber Governo do Estado de São Paulo – Processos em Andamento – </w:t>
      </w:r>
      <w:r>
        <w:rPr>
          <w:rFonts w:ascii="Arial" w:hAnsi="Arial" w:cs="Arial"/>
          <w:sz w:val="22"/>
        </w:rPr>
        <w:t>Contempla valores provisionados e classificados como prováveis de recebimento de acordo com parecer do Departamento Jurídico. A contrapartida do lançamento é a conta do passivo, “</w:t>
      </w:r>
      <w:r>
        <w:rPr>
          <w:rFonts w:ascii="Arial" w:hAnsi="Arial" w:cs="Arial"/>
          <w:sz w:val="22"/>
          <w:szCs w:val="22"/>
        </w:rPr>
        <w:t>Provisão para Contingências Trabalhistas - Governo do Estado de São Paulo”</w:t>
      </w:r>
      <w:r>
        <w:rPr>
          <w:rFonts w:ascii="Arial" w:hAnsi="Arial" w:cs="Arial"/>
          <w:sz w:val="22"/>
        </w:rPr>
        <w:t xml:space="preserve"> demonstrada na nota explicativa nº </w:t>
      </w:r>
      <w:hyperlink w:anchor="_22._PROVISÃO_PARA" w:history="1">
        <w:r>
          <w:rPr>
            <w:rStyle w:val="Hyperlink"/>
            <w:rFonts w:ascii="Arial" w:hAnsi="Arial" w:cs="Arial"/>
            <w:sz w:val="22"/>
          </w:rPr>
          <w:t>22</w:t>
        </w:r>
      </w:hyperlink>
      <w:r>
        <w:rPr>
          <w:rFonts w:ascii="Arial" w:hAnsi="Arial" w:cs="Arial"/>
          <w:sz w:val="22"/>
        </w:rPr>
        <w:t xml:space="preserve">. </w:t>
      </w:r>
    </w:p>
    <w:p>
      <w:pPr>
        <w:jc w:val="both"/>
        <w:rPr>
          <w:rFonts w:ascii="Arial" w:hAnsi="Arial" w:cs="Arial"/>
          <w:b/>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 xml:space="preserve">11.2 – Contas a Receber Governo do Estado de São Paulo – Processos Encerrados – </w:t>
      </w:r>
      <w:r>
        <w:rPr>
          <w:rFonts w:ascii="Arial" w:hAnsi="Arial" w:cs="Arial"/>
          <w:sz w:val="22"/>
        </w:rPr>
        <w:t xml:space="preserve">Registra os valores pagos ao Governo do Estado de São Paulo, conforme nota explicativa nº </w:t>
      </w:r>
      <w:hyperlink w:anchor="_10._DEPÓSITOS_JUDICIAIS" w:history="1">
        <w:r>
          <w:rPr>
            <w:rStyle w:val="Hyperlink"/>
            <w:rFonts w:ascii="Arial" w:hAnsi="Arial" w:cs="Arial"/>
            <w:sz w:val="22"/>
          </w:rPr>
          <w:t>10.4</w:t>
        </w:r>
      </w:hyperlink>
      <w:r>
        <w:rPr>
          <w:rFonts w:ascii="Arial" w:hAnsi="Arial" w:cs="Arial"/>
          <w:sz w:val="22"/>
        </w:rPr>
        <w:t xml:space="preserve">. </w:t>
      </w: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pPr>
            <w:bookmarkStart w:id="16" w:name="_12._OUTROS_VALORES"/>
            <w:bookmarkEnd w:id="16"/>
            <w:r>
              <w:t>12.</w:t>
            </w:r>
            <w:r>
              <w:tab/>
              <w:t>OUTROS VALORES - LONGO PRAZO</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Realizáveis por Venda de Imóveis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2.051</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2.051</w:t>
            </w:r>
          </w:p>
        </w:tc>
      </w:tr>
      <w:tr>
        <w:trPr>
          <w:trHeight w:val="284"/>
        </w:trPr>
        <w:tc>
          <w:tcPr>
            <w:tcW w:w="6107" w:type="dxa"/>
            <w:gridSpan w:val="2"/>
          </w:tcPr>
          <w:p>
            <w:pPr>
              <w:jc w:val="both"/>
              <w:rPr>
                <w:rFonts w:ascii="Arial" w:hAnsi="Arial" w:cs="Arial"/>
                <w:sz w:val="22"/>
              </w:rPr>
            </w:pPr>
            <w:r>
              <w:rPr>
                <w:rFonts w:ascii="Arial" w:hAnsi="Arial" w:cs="Arial"/>
                <w:sz w:val="22"/>
              </w:rPr>
              <w:t>Valores em Cobrança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36.939</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284"/>
        </w:trPr>
        <w:tc>
          <w:tcPr>
            <w:tcW w:w="6107" w:type="dxa"/>
            <w:gridSpan w:val="2"/>
          </w:tcPr>
          <w:p>
            <w:pPr>
              <w:jc w:val="both"/>
              <w:rPr>
                <w:rFonts w:ascii="Arial" w:hAnsi="Arial" w:cs="Arial"/>
                <w:sz w:val="22"/>
              </w:rPr>
            </w:pPr>
            <w:r>
              <w:rPr>
                <w:rFonts w:ascii="Arial" w:hAnsi="Arial" w:cs="Arial"/>
                <w:sz w:val="22"/>
              </w:rPr>
              <w:t>(-) Provisão para Créditos de Liquidação Duvidosa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(36.939)</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316"/>
        </w:trPr>
        <w:tc>
          <w:tcPr>
            <w:tcW w:w="6008" w:type="dxa"/>
            <w:vAlign w:val="center"/>
          </w:tcPr>
          <w:p>
            <w:pPr>
              <w:jc w:val="right"/>
              <w:rPr>
                <w:rFonts w:ascii="Arial" w:hAnsi="Arial" w:cs="Arial"/>
                <w:b/>
                <w:bCs/>
                <w:sz w:val="22"/>
              </w:rPr>
            </w:pPr>
          </w:p>
        </w:tc>
        <w:tc>
          <w:tcPr>
            <w:tcW w:w="1867" w:type="dxa"/>
            <w:gridSpan w:val="3"/>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c>
          <w:tcPr>
            <w:tcW w:w="1818" w:type="dxa"/>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12.1 – Realizáveis por Venda de Imóveis </w:t>
      </w:r>
      <w:r>
        <w:rPr>
          <w:rFonts w:ascii="Arial" w:hAnsi="Arial" w:cs="Arial"/>
          <w:b/>
          <w:sz w:val="22"/>
          <w:szCs w:val="22"/>
        </w:rPr>
        <w:t>–</w:t>
      </w:r>
      <w:r>
        <w:rPr>
          <w:rFonts w:ascii="Arial" w:hAnsi="Arial" w:cs="Arial"/>
          <w:sz w:val="22"/>
        </w:rPr>
        <w:t xml:space="preserve"> Estão registrados os valores a receber das Prefeituras Municipais. Eventuais inadimplências são demandadas judicial ou administrativamente e conduzidas negociações para sua liquidação</w:t>
      </w:r>
      <w:r>
        <w:rPr>
          <w:rFonts w:ascii="Arial" w:hAnsi="Arial" w:cs="Arial"/>
          <w:sz w:val="22"/>
          <w:szCs w:val="22"/>
        </w:rPr>
        <w:t xml:space="preserve">. Não há </w:t>
      </w:r>
      <w:r>
        <w:rPr>
          <w:rFonts w:ascii="Arial" w:hAnsi="Arial" w:cs="Arial"/>
          <w:sz w:val="22"/>
        </w:rPr>
        <w:t>Provisão para Créditos de Liquidação Duvidosa,</w:t>
      </w:r>
      <w:r>
        <w:rPr>
          <w:rFonts w:ascii="Arial" w:hAnsi="Arial" w:cs="Arial"/>
          <w:sz w:val="22"/>
          <w:szCs w:val="22"/>
        </w:rPr>
        <w:t xml:space="preserve"> pois o bem é garantia real para a Companhia</w:t>
      </w:r>
      <w:r>
        <w:rPr>
          <w:rFonts w:ascii="Arial" w:hAnsi="Arial" w:cs="Arial"/>
          <w:color w:val="3366FF"/>
          <w:sz w:val="22"/>
          <w:szCs w:val="22"/>
        </w:rPr>
        <w:t>.</w:t>
      </w:r>
    </w:p>
    <w:p>
      <w:pPr>
        <w:jc w:val="both"/>
        <w:rPr>
          <w:rFonts w:ascii="Arial" w:hAnsi="Arial" w:cs="Arial"/>
          <w:bCs/>
          <w:sz w:val="22"/>
          <w:szCs w:val="22"/>
        </w:rPr>
      </w:pPr>
    </w:p>
    <w:p>
      <w:pPr>
        <w:jc w:val="both"/>
        <w:rPr>
          <w:rFonts w:ascii="Arial" w:hAnsi="Arial" w:cs="Arial"/>
          <w:sz w:val="22"/>
          <w:szCs w:val="22"/>
        </w:rPr>
      </w:pPr>
      <w:r>
        <w:rPr>
          <w:rFonts w:ascii="Arial" w:hAnsi="Arial" w:cs="Arial"/>
          <w:b/>
          <w:sz w:val="22"/>
          <w:szCs w:val="22"/>
        </w:rPr>
        <w:t xml:space="preserve">12.2 – Valores em Cobrança – </w:t>
      </w:r>
      <w:r>
        <w:rPr>
          <w:rFonts w:ascii="Arial" w:hAnsi="Arial" w:cs="Arial"/>
          <w:sz w:val="22"/>
          <w:szCs w:val="22"/>
        </w:rPr>
        <w:t>Nesta conta são registrados os valores em cobrança judicial.</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12.3 – Provisão para Créditos de Liquidação Duvidosa –</w:t>
      </w:r>
      <w:r>
        <w:rPr>
          <w:rFonts w:ascii="Arial" w:hAnsi="Arial" w:cs="Arial"/>
          <w:sz w:val="22"/>
          <w:szCs w:val="22"/>
        </w:rPr>
        <w:t xml:space="preserve"> A constituição das provisões foi comentada na nota explicativa nº </w:t>
      </w:r>
      <w:hyperlink w:anchor="_5.__CLIENTES" w:history="1">
        <w:r>
          <w:rPr>
            <w:rStyle w:val="Hyperlink"/>
            <w:rFonts w:ascii="Arial" w:hAnsi="Arial" w:cs="Arial"/>
            <w:sz w:val="22"/>
            <w:szCs w:val="22"/>
          </w:rPr>
          <w:t>5</w:t>
        </w:r>
      </w:hyperlink>
      <w:r>
        <w:rPr>
          <w:rFonts w:ascii="Arial" w:hAnsi="Arial" w:cs="Arial"/>
          <w:sz w:val="22"/>
          <w:szCs w:val="22"/>
        </w:rPr>
        <w:t>.</w:t>
      </w:r>
    </w:p>
    <w:p>
      <w:pPr>
        <w:jc w:val="both"/>
        <w:rPr>
          <w:rFonts w:ascii="Arial" w:hAnsi="Arial" w:cs="Arial"/>
          <w:sz w:val="22"/>
        </w:rPr>
      </w:pPr>
    </w:p>
    <w:p>
      <w:pPr>
        <w:jc w:val="both"/>
        <w:rPr>
          <w:rFonts w:ascii="Arial" w:hAnsi="Arial" w:cs="Arial"/>
          <w:sz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 – LONGO PRAZO</w:t>
            </w:r>
          </w:p>
        </w:tc>
        <w:tc>
          <w:tcPr>
            <w:tcW w:w="2126" w:type="dxa"/>
            <w:gridSpan w:val="2"/>
            <w:vAlign w:val="center"/>
          </w:tcPr>
          <w:p>
            <w:pPr>
              <w:pBdr>
                <w:bottom w:val="single" w:sz="4" w:space="1" w:color="000000"/>
              </w:pBdr>
              <w:autoSpaceDE w:val="0"/>
              <w:snapToGrid w:val="0"/>
              <w:ind w:left="317" w:right="-54"/>
              <w:jc w:val="right"/>
              <w:rPr>
                <w:rFonts w:ascii="Arial" w:hAnsi="Arial" w:cs="Arial"/>
                <w:b/>
                <w:bCs/>
                <w:sz w:val="22"/>
                <w:szCs w:val="22"/>
              </w:rPr>
            </w:pPr>
            <w:r>
              <w:rPr>
                <w:rFonts w:ascii="Arial" w:hAnsi="Arial" w:cs="Arial"/>
                <w:b/>
                <w:bCs/>
                <w:sz w:val="22"/>
                <w:szCs w:val="22"/>
              </w:rPr>
              <w:t>30.06.2018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(33.526)</w:t>
            </w:r>
          </w:p>
        </w:tc>
      </w:tr>
      <w:tr>
        <w:trPr>
          <w:trHeight w:val="284"/>
        </w:trPr>
        <w:tc>
          <w:tcPr>
            <w:tcW w:w="7938" w:type="dxa"/>
            <w:gridSpan w:val="2"/>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gridSpan w:val="2"/>
            <w:shd w:val="clear" w:color="auto" w:fill="auto"/>
            <w:vAlign w:val="bottom"/>
          </w:tcPr>
          <w:p>
            <w:pPr>
              <w:autoSpaceDE w:val="0"/>
              <w:snapToGrid w:val="0"/>
              <w:jc w:val="right"/>
              <w:rPr>
                <w:rFonts w:ascii="Arial" w:hAnsi="Arial" w:cs="Arial"/>
                <w:sz w:val="22"/>
                <w:szCs w:val="22"/>
              </w:rPr>
            </w:pPr>
            <w:r>
              <w:rPr>
                <w:rFonts w:ascii="Arial" w:hAnsi="Arial" w:cs="Arial"/>
                <w:sz w:val="22"/>
                <w:szCs w:val="22"/>
              </w:rPr>
              <w:t xml:space="preserve">              (3.959)</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546</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30.06.2018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(36.939)</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4"/>
              <w:rPr>
                <w:szCs w:val="22"/>
              </w:rPr>
            </w:pPr>
            <w:bookmarkStart w:id="17" w:name="_13._INVESTIMENTOS"/>
            <w:bookmarkEnd w:id="17"/>
            <w:r>
              <w:t>13.</w:t>
            </w:r>
            <w:r>
              <w:tab/>
              <w:t>INVESTIMENTOS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238</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238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Semipermanente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4</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4</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Decorrente Incentivos Fiscais</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9</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9</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 Companhia possui 6.197.058 ações ordinárias nominativas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4"/>
        </w:rPr>
      </w:pPr>
    </w:p>
    <w:p>
      <w:pPr>
        <w:jc w:val="both"/>
        <w:rPr>
          <w:rFonts w:ascii="Arial" w:hAnsi="Arial" w:cs="Arial"/>
          <w:sz w:val="22"/>
          <w:szCs w:val="24"/>
        </w:rPr>
      </w:pPr>
    </w:p>
    <w:tbl>
      <w:tblPr>
        <w:tblW w:w="9693" w:type="dxa"/>
        <w:tblLayout w:type="fixed"/>
        <w:tblCellMar>
          <w:left w:w="54" w:type="dxa"/>
          <w:right w:w="54" w:type="dxa"/>
        </w:tblCellMar>
        <w:tblLook w:val="0000" w:firstRow="0" w:lastRow="0" w:firstColumn="0" w:lastColumn="0" w:noHBand="0" w:noVBand="0"/>
      </w:tblPr>
      <w:tblGrid>
        <w:gridCol w:w="3031"/>
        <w:gridCol w:w="1664"/>
        <w:gridCol w:w="1134"/>
        <w:gridCol w:w="1455"/>
        <w:gridCol w:w="1185"/>
        <w:gridCol w:w="1224"/>
      </w:tblGrid>
      <w:tr>
        <w:trPr>
          <w:trHeight w:val="240"/>
        </w:trPr>
        <w:tc>
          <w:tcPr>
            <w:tcW w:w="3031" w:type="dxa"/>
            <w:vAlign w:val="bottom"/>
          </w:tcPr>
          <w:p>
            <w:pPr>
              <w:autoSpaceDE w:val="0"/>
              <w:snapToGrid w:val="0"/>
              <w:jc w:val="both"/>
              <w:rPr>
                <w:rFonts w:ascii="Arial" w:hAnsi="Arial" w:cs="Arial"/>
                <w:b/>
                <w:bCs/>
                <w:sz w:val="22"/>
                <w:szCs w:val="22"/>
              </w:rPr>
            </w:pPr>
          </w:p>
          <w:p>
            <w:pPr>
              <w:pStyle w:val="Ttulo1"/>
              <w:rPr>
                <w:sz w:val="22"/>
                <w:szCs w:val="22"/>
              </w:rPr>
            </w:pPr>
            <w:bookmarkStart w:id="18" w:name="_14._IMOBILIZADO"/>
            <w:bookmarkEnd w:id="18"/>
            <w:r>
              <w:rPr>
                <w:sz w:val="22"/>
                <w:szCs w:val="22"/>
              </w:rPr>
              <w:t>14.</w:t>
            </w:r>
            <w:r>
              <w:rPr>
                <w:sz w:val="22"/>
                <w:szCs w:val="22"/>
              </w:rPr>
              <w:tab/>
              <w:t>IMOBILIZADO</w:t>
            </w:r>
          </w:p>
        </w:tc>
        <w:tc>
          <w:tcPr>
            <w:tcW w:w="1664" w:type="dxa"/>
            <w:vMerge w:val="restart"/>
            <w:vAlign w:val="bottom"/>
          </w:tcPr>
          <w:p>
            <w:pPr>
              <w:autoSpaceDE w:val="0"/>
              <w:snapToGrid w:val="0"/>
              <w:jc w:val="right"/>
              <w:rPr>
                <w:rFonts w:ascii="Arial" w:hAnsi="Arial" w:cs="Arial"/>
                <w:b/>
                <w:bCs/>
                <w:sz w:val="20"/>
              </w:rPr>
            </w:pPr>
          </w:p>
        </w:tc>
        <w:tc>
          <w:tcPr>
            <w:tcW w:w="3774" w:type="dxa"/>
            <w:gridSpan w:val="3"/>
            <w:vAlign w:val="bottom"/>
          </w:tcPr>
          <w:p>
            <w:pPr>
              <w:pBdr>
                <w:bottom w:val="single" w:sz="4" w:space="1" w:color="000000"/>
              </w:pBdr>
              <w:autoSpaceDE w:val="0"/>
              <w:snapToGrid w:val="0"/>
              <w:jc w:val="center"/>
              <w:rPr>
                <w:rFonts w:ascii="Arial" w:hAnsi="Arial" w:cs="Arial"/>
                <w:b/>
                <w:bCs/>
                <w:sz w:val="22"/>
              </w:rPr>
            </w:pPr>
            <w:r>
              <w:rPr>
                <w:rFonts w:ascii="Arial" w:hAnsi="Arial" w:cs="Arial"/>
                <w:b/>
                <w:bCs/>
                <w:sz w:val="22"/>
              </w:rPr>
              <w:t>30.06.2018</w:t>
            </w:r>
          </w:p>
        </w:tc>
        <w:tc>
          <w:tcPr>
            <w:tcW w:w="1224" w:type="dxa"/>
            <w:vAlign w:val="bottom"/>
          </w:tcPr>
          <w:p>
            <w:pPr>
              <w:pBdr>
                <w:bottom w:val="single" w:sz="4" w:space="1" w:color="000000"/>
              </w:pBdr>
              <w:autoSpaceDE w:val="0"/>
              <w:snapToGrid w:val="0"/>
              <w:ind w:right="-54"/>
              <w:jc w:val="center"/>
              <w:rPr>
                <w:rFonts w:ascii="Arial" w:hAnsi="Arial" w:cs="Arial"/>
                <w:b/>
                <w:bCs/>
                <w:sz w:val="22"/>
              </w:rPr>
            </w:pPr>
            <w:r>
              <w:rPr>
                <w:rFonts w:ascii="Arial" w:hAnsi="Arial" w:cs="Arial"/>
                <w:b/>
                <w:bCs/>
                <w:sz w:val="22"/>
              </w:rPr>
              <w:t>31.12.2017</w:t>
            </w:r>
          </w:p>
        </w:tc>
      </w:tr>
      <w:tr>
        <w:trPr>
          <w:trHeight w:val="486"/>
        </w:trPr>
        <w:tc>
          <w:tcPr>
            <w:tcW w:w="3031" w:type="dxa"/>
            <w:vAlign w:val="bottom"/>
          </w:tcPr>
          <w:p>
            <w:pPr>
              <w:autoSpaceDE w:val="0"/>
              <w:snapToGrid w:val="0"/>
              <w:jc w:val="both"/>
              <w:rPr>
                <w:rFonts w:ascii="Arial" w:hAnsi="Arial" w:cs="Arial"/>
                <w:b/>
                <w:bCs/>
                <w:sz w:val="20"/>
              </w:rPr>
            </w:pPr>
          </w:p>
        </w:tc>
        <w:tc>
          <w:tcPr>
            <w:tcW w:w="1664" w:type="dxa"/>
            <w:vMerge/>
            <w:vAlign w:val="bottom"/>
          </w:tcPr>
          <w:p>
            <w:pPr>
              <w:pBdr>
                <w:bottom w:val="single" w:sz="4" w:space="1" w:color="000000"/>
              </w:pBdr>
              <w:autoSpaceDE w:val="0"/>
              <w:snapToGrid w:val="0"/>
              <w:jc w:val="right"/>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highlight w:val="yellow"/>
              </w:rPr>
            </w:pPr>
            <w:r>
              <w:rPr>
                <w:rFonts w:ascii="Arial" w:hAnsi="Arial"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ascii="Arial" w:hAnsi="Arial" w:cs="Arial"/>
                <w:b/>
                <w:bCs/>
                <w:sz w:val="20"/>
              </w:rPr>
            </w:pPr>
            <w:r>
              <w:rPr>
                <w:rFonts w:ascii="Arial" w:hAnsi="Arial" w:cs="Arial"/>
                <w:b/>
                <w:bCs/>
                <w:sz w:val="20"/>
              </w:rPr>
              <w:t>Depreciação acumulada</w:t>
            </w:r>
          </w:p>
        </w:tc>
        <w:tc>
          <w:tcPr>
            <w:tcW w:w="1185"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224"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Terrenos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72.193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72.193</w:t>
            </w:r>
          </w:p>
        </w:tc>
        <w:tc>
          <w:tcPr>
            <w:tcW w:w="1224" w:type="dxa"/>
            <w:vAlign w:val="bottom"/>
          </w:tcPr>
          <w:p>
            <w:pPr>
              <w:autoSpaceDE w:val="0"/>
              <w:snapToGrid w:val="0"/>
              <w:jc w:val="right"/>
              <w:rPr>
                <w:rFonts w:ascii="Arial" w:hAnsi="Arial" w:cs="Arial"/>
                <w:sz w:val="22"/>
              </w:rPr>
            </w:pPr>
            <w:r>
              <w:rPr>
                <w:rFonts w:ascii="Arial" w:hAnsi="Arial" w:cs="Arial"/>
                <w:sz w:val="22"/>
              </w:rPr>
              <w:t>72.193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Edificações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293.150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(192.695)</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100.455</w:t>
            </w:r>
          </w:p>
        </w:tc>
        <w:tc>
          <w:tcPr>
            <w:tcW w:w="1224" w:type="dxa"/>
            <w:vAlign w:val="bottom"/>
          </w:tcPr>
          <w:p>
            <w:pPr>
              <w:autoSpaceDE w:val="0"/>
              <w:snapToGrid w:val="0"/>
              <w:jc w:val="right"/>
              <w:rPr>
                <w:rFonts w:ascii="Arial" w:hAnsi="Arial" w:cs="Arial"/>
                <w:sz w:val="22"/>
              </w:rPr>
            </w:pPr>
            <w:r>
              <w:rPr>
                <w:rFonts w:ascii="Arial" w:hAnsi="Arial" w:cs="Arial"/>
                <w:sz w:val="22"/>
              </w:rPr>
              <w:t>102.888</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e Instalações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24.361</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(20.986)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3.375</w:t>
            </w:r>
          </w:p>
        </w:tc>
        <w:tc>
          <w:tcPr>
            <w:tcW w:w="1224" w:type="dxa"/>
            <w:vAlign w:val="bottom"/>
          </w:tcPr>
          <w:p>
            <w:pPr>
              <w:autoSpaceDE w:val="0"/>
              <w:snapToGrid w:val="0"/>
              <w:jc w:val="right"/>
              <w:rPr>
                <w:rFonts w:ascii="Arial" w:hAnsi="Arial" w:cs="Arial"/>
                <w:sz w:val="22"/>
              </w:rPr>
            </w:pPr>
            <w:r>
              <w:rPr>
                <w:rFonts w:ascii="Arial" w:hAnsi="Arial" w:cs="Arial"/>
                <w:sz w:val="22"/>
              </w:rPr>
              <w:t>3.669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de Informática</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3.606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(3.111)</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495</w:t>
            </w:r>
          </w:p>
        </w:tc>
        <w:tc>
          <w:tcPr>
            <w:tcW w:w="1224" w:type="dxa"/>
            <w:vAlign w:val="bottom"/>
          </w:tcPr>
          <w:p>
            <w:pPr>
              <w:autoSpaceDE w:val="0"/>
              <w:snapToGrid w:val="0"/>
              <w:jc w:val="right"/>
              <w:rPr>
                <w:rFonts w:ascii="Arial" w:hAnsi="Arial" w:cs="Arial"/>
                <w:sz w:val="22"/>
              </w:rPr>
            </w:pPr>
            <w:r>
              <w:rPr>
                <w:rFonts w:ascii="Arial" w:hAnsi="Arial" w:cs="Arial"/>
                <w:sz w:val="22"/>
              </w:rPr>
              <w:t>610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Veículos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764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(760)</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w:t>
            </w:r>
          </w:p>
        </w:tc>
        <w:tc>
          <w:tcPr>
            <w:tcW w:w="1224" w:type="dxa"/>
            <w:vAlign w:val="bottom"/>
          </w:tcPr>
          <w:p>
            <w:pPr>
              <w:autoSpaceDE w:val="0"/>
              <w:snapToGrid w:val="0"/>
              <w:jc w:val="right"/>
              <w:rPr>
                <w:rFonts w:ascii="Arial" w:hAnsi="Arial" w:cs="Arial"/>
                <w:sz w:val="22"/>
              </w:rPr>
            </w:pPr>
            <w:r>
              <w:rPr>
                <w:rFonts w:ascii="Arial" w:hAnsi="Arial" w:cs="Arial"/>
                <w:sz w:val="22"/>
              </w:rPr>
              <w:t>4</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Móveis e Utensílios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2.005</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(1.486)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519</w:t>
            </w:r>
          </w:p>
        </w:tc>
        <w:tc>
          <w:tcPr>
            <w:tcW w:w="1224" w:type="dxa"/>
            <w:vAlign w:val="bottom"/>
          </w:tcPr>
          <w:p>
            <w:pPr>
              <w:autoSpaceDE w:val="0"/>
              <w:snapToGrid w:val="0"/>
              <w:jc w:val="right"/>
              <w:rPr>
                <w:rFonts w:ascii="Arial" w:hAnsi="Arial" w:cs="Arial"/>
                <w:sz w:val="22"/>
              </w:rPr>
            </w:pPr>
            <w:r>
              <w:rPr>
                <w:rFonts w:ascii="Arial" w:hAnsi="Arial" w:cs="Arial"/>
                <w:sz w:val="22"/>
              </w:rPr>
              <w:t>486</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Bens Cedidos em Comodato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1.482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1.482</w:t>
            </w:r>
          </w:p>
        </w:tc>
        <w:tc>
          <w:tcPr>
            <w:tcW w:w="1224" w:type="dxa"/>
            <w:vAlign w:val="bottom"/>
          </w:tcPr>
          <w:p>
            <w:pPr>
              <w:autoSpaceDE w:val="0"/>
              <w:snapToGrid w:val="0"/>
              <w:jc w:val="right"/>
              <w:rPr>
                <w:rFonts w:ascii="Arial" w:hAnsi="Arial" w:cs="Arial"/>
                <w:sz w:val="22"/>
              </w:rPr>
            </w:pPr>
            <w:r>
              <w:rPr>
                <w:rFonts w:ascii="Arial" w:hAnsi="Arial" w:cs="Arial"/>
                <w:sz w:val="22"/>
              </w:rPr>
              <w:t>1.482</w:t>
            </w:r>
          </w:p>
        </w:tc>
      </w:tr>
      <w:tr>
        <w:trPr>
          <w:trHeight w:val="284"/>
        </w:trPr>
        <w:tc>
          <w:tcPr>
            <w:tcW w:w="4695" w:type="dxa"/>
            <w:gridSpan w:val="2"/>
            <w:vAlign w:val="bottom"/>
          </w:tcPr>
          <w:p>
            <w:pPr>
              <w:autoSpaceDE w:val="0"/>
              <w:snapToGrid w:val="0"/>
              <w:rPr>
                <w:rFonts w:ascii="Arial" w:hAnsi="Arial" w:cs="Arial"/>
                <w:sz w:val="20"/>
              </w:rPr>
            </w:pPr>
            <w:r>
              <w:rPr>
                <w:rFonts w:ascii="Arial" w:hAnsi="Arial" w:cs="Arial"/>
                <w:sz w:val="22"/>
              </w:rPr>
              <w:t>Benfeitorias em Bens de Terceiros</w:t>
            </w: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2.634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(2.176)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458</w:t>
            </w:r>
          </w:p>
        </w:tc>
        <w:tc>
          <w:tcPr>
            <w:tcW w:w="1224" w:type="dxa"/>
            <w:vAlign w:val="bottom"/>
          </w:tcPr>
          <w:p>
            <w:pPr>
              <w:autoSpaceDE w:val="0"/>
              <w:snapToGrid w:val="0"/>
              <w:jc w:val="right"/>
              <w:rPr>
                <w:rFonts w:ascii="Arial" w:hAnsi="Arial" w:cs="Arial"/>
                <w:sz w:val="22"/>
              </w:rPr>
            </w:pPr>
            <w:r>
              <w:rPr>
                <w:rFonts w:ascii="Arial" w:hAnsi="Arial" w:cs="Arial"/>
                <w:sz w:val="22"/>
              </w:rPr>
              <w:t>483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Elétricas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15.193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(9.531)</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5.662</w:t>
            </w:r>
          </w:p>
        </w:tc>
        <w:tc>
          <w:tcPr>
            <w:tcW w:w="1224" w:type="dxa"/>
            <w:vAlign w:val="bottom"/>
          </w:tcPr>
          <w:p>
            <w:pPr>
              <w:autoSpaceDE w:val="0"/>
              <w:snapToGrid w:val="0"/>
              <w:jc w:val="right"/>
              <w:rPr>
                <w:rFonts w:ascii="Arial" w:hAnsi="Arial" w:cs="Arial"/>
                <w:sz w:val="22"/>
              </w:rPr>
            </w:pPr>
            <w:r>
              <w:rPr>
                <w:rFonts w:ascii="Arial" w:hAnsi="Arial" w:cs="Arial"/>
                <w:sz w:val="22"/>
              </w:rPr>
              <w:t>5.890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Hidráulicas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4.323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(3.857)</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466</w:t>
            </w:r>
          </w:p>
        </w:tc>
        <w:tc>
          <w:tcPr>
            <w:tcW w:w="1224" w:type="dxa"/>
            <w:vAlign w:val="bottom"/>
          </w:tcPr>
          <w:p>
            <w:pPr>
              <w:autoSpaceDE w:val="0"/>
              <w:snapToGrid w:val="0"/>
              <w:jc w:val="right"/>
              <w:rPr>
                <w:rFonts w:ascii="Arial" w:hAnsi="Arial" w:cs="Arial"/>
                <w:sz w:val="22"/>
              </w:rPr>
            </w:pPr>
            <w:r>
              <w:rPr>
                <w:rFonts w:ascii="Arial" w:hAnsi="Arial" w:cs="Arial"/>
                <w:sz w:val="22"/>
              </w:rPr>
              <w:t>505</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em Andamento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21.782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21.782</w:t>
            </w:r>
          </w:p>
        </w:tc>
        <w:tc>
          <w:tcPr>
            <w:tcW w:w="1224" w:type="dxa"/>
            <w:vAlign w:val="bottom"/>
          </w:tcPr>
          <w:p>
            <w:pPr>
              <w:autoSpaceDE w:val="0"/>
              <w:snapToGrid w:val="0"/>
              <w:jc w:val="right"/>
              <w:rPr>
                <w:rFonts w:ascii="Arial" w:hAnsi="Arial" w:cs="Arial"/>
                <w:sz w:val="22"/>
              </w:rPr>
            </w:pPr>
            <w:r>
              <w:rPr>
                <w:rFonts w:ascii="Arial" w:hAnsi="Arial" w:cs="Arial"/>
                <w:sz w:val="22"/>
              </w:rPr>
              <w:t>21.782</w:t>
            </w:r>
          </w:p>
        </w:tc>
      </w:tr>
      <w:tr>
        <w:tc>
          <w:tcPr>
            <w:tcW w:w="3031" w:type="dxa"/>
            <w:vAlign w:val="bottom"/>
          </w:tcPr>
          <w:p>
            <w:pPr>
              <w:autoSpaceDE w:val="0"/>
              <w:snapToGrid w:val="0"/>
              <w:jc w:val="both"/>
              <w:rPr>
                <w:rFonts w:ascii="Arial" w:hAnsi="Arial" w:cs="Arial"/>
                <w:sz w:val="20"/>
              </w:rPr>
            </w:pPr>
          </w:p>
        </w:tc>
        <w:tc>
          <w:tcPr>
            <w:tcW w:w="1664" w:type="dxa"/>
            <w:vAlign w:val="bottom"/>
          </w:tcPr>
          <w:p>
            <w:pPr>
              <w:autoSpaceDE w:val="0"/>
              <w:snapToGrid w:val="0"/>
              <w:jc w:val="right"/>
              <w:rPr>
                <w:rFonts w:ascii="Arial" w:hAnsi="Arial" w:cs="Arial"/>
                <w:sz w:val="20"/>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441.493</w:t>
            </w:r>
          </w:p>
        </w:tc>
        <w:tc>
          <w:tcPr>
            <w:tcW w:w="145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(234.602)</w:t>
            </w:r>
          </w:p>
        </w:tc>
        <w:tc>
          <w:tcPr>
            <w:tcW w:w="118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206.891</w:t>
            </w:r>
          </w:p>
        </w:tc>
        <w:tc>
          <w:tcPr>
            <w:tcW w:w="122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209.992</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possui Unidades em municípios do Estado de São Paulo assim identificadas:</w:t>
      </w:r>
    </w:p>
    <w:p>
      <w:pPr>
        <w:jc w:val="both"/>
        <w:rPr>
          <w:rFonts w:ascii="Arial" w:hAnsi="Arial" w:cs="Arial"/>
          <w:sz w:val="22"/>
        </w:rPr>
      </w:pPr>
    </w:p>
    <w:p>
      <w:pPr>
        <w:numPr>
          <w:ilvl w:val="0"/>
          <w:numId w:val="4"/>
        </w:numPr>
        <w:tabs>
          <w:tab w:val="left" w:pos="0"/>
        </w:tabs>
        <w:jc w:val="both"/>
        <w:rPr>
          <w:rFonts w:ascii="Arial" w:hAnsi="Arial" w:cs="Arial"/>
          <w:sz w:val="22"/>
          <w:szCs w:val="22"/>
        </w:rPr>
      </w:pPr>
      <w:r>
        <w:rPr>
          <w:rFonts w:ascii="Arial" w:hAnsi="Arial" w:cs="Arial"/>
          <w:sz w:val="22"/>
          <w:szCs w:val="22"/>
        </w:rPr>
        <w:t>34 Unidades Armazenadoras Operacionais.</w:t>
      </w:r>
    </w:p>
    <w:p>
      <w:pPr>
        <w:numPr>
          <w:ilvl w:val="0"/>
          <w:numId w:val="4"/>
        </w:numPr>
        <w:tabs>
          <w:tab w:val="left" w:pos="0"/>
        </w:tabs>
        <w:jc w:val="both"/>
        <w:rPr>
          <w:rFonts w:ascii="Arial" w:hAnsi="Arial" w:cs="Arial"/>
        </w:rPr>
      </w:pPr>
      <w:r>
        <w:rPr>
          <w:rFonts w:ascii="Arial" w:hAnsi="Arial" w:cs="Arial"/>
          <w:sz w:val="22"/>
        </w:rPr>
        <w:t>01 Unidade Frigorífica Armazenadora Polivalente</w:t>
      </w:r>
      <w:r>
        <w:rPr>
          <w:rFonts w:ascii="Arial" w:hAnsi="Arial" w:cs="Arial"/>
        </w:rPr>
        <w:t>.</w:t>
      </w:r>
    </w:p>
    <w:p>
      <w:pPr>
        <w:numPr>
          <w:ilvl w:val="0"/>
          <w:numId w:val="4"/>
        </w:numPr>
        <w:tabs>
          <w:tab w:val="left" w:pos="0"/>
        </w:tabs>
        <w:jc w:val="both"/>
        <w:rPr>
          <w:rFonts w:ascii="Arial" w:hAnsi="Arial" w:cs="Arial"/>
          <w:sz w:val="22"/>
          <w:szCs w:val="22"/>
        </w:rPr>
      </w:pPr>
      <w:r>
        <w:rPr>
          <w:rFonts w:ascii="Arial" w:hAnsi="Arial" w:cs="Arial"/>
          <w:sz w:val="22"/>
          <w:szCs w:val="22"/>
        </w:rPr>
        <w:t xml:space="preserve">01 Unidade de </w:t>
      </w:r>
      <w:proofErr w:type="spellStart"/>
      <w:r>
        <w:rPr>
          <w:rFonts w:ascii="Arial" w:hAnsi="Arial" w:cs="Arial"/>
          <w:sz w:val="22"/>
          <w:szCs w:val="22"/>
        </w:rPr>
        <w:t>Entrepostagem</w:t>
      </w:r>
      <w:proofErr w:type="spellEnd"/>
      <w:r>
        <w:rPr>
          <w:rFonts w:ascii="Arial" w:hAnsi="Arial" w:cs="Arial"/>
          <w:sz w:val="22"/>
          <w:szCs w:val="22"/>
        </w:rPr>
        <w:t xml:space="preserve"> na Capital.</w:t>
      </w:r>
    </w:p>
    <w:p>
      <w:pPr>
        <w:numPr>
          <w:ilvl w:val="0"/>
          <w:numId w:val="4"/>
        </w:numPr>
        <w:tabs>
          <w:tab w:val="left" w:pos="0"/>
        </w:tabs>
        <w:jc w:val="both"/>
        <w:rPr>
          <w:rFonts w:ascii="Arial" w:hAnsi="Arial" w:cs="Arial"/>
          <w:sz w:val="22"/>
          <w:szCs w:val="22"/>
        </w:rPr>
      </w:pPr>
      <w:r>
        <w:rPr>
          <w:rFonts w:ascii="Arial" w:hAnsi="Arial" w:cs="Arial"/>
          <w:sz w:val="22"/>
          <w:szCs w:val="22"/>
        </w:rPr>
        <w:t>04 Unidades Frigoríficas e Fábrica de Gelo.</w:t>
      </w:r>
    </w:p>
    <w:p>
      <w:pPr>
        <w:numPr>
          <w:ilvl w:val="0"/>
          <w:numId w:val="4"/>
        </w:numPr>
        <w:tabs>
          <w:tab w:val="left" w:pos="0"/>
        </w:tabs>
        <w:jc w:val="both"/>
        <w:rPr>
          <w:rFonts w:ascii="Arial" w:hAnsi="Arial" w:cs="Arial"/>
          <w:sz w:val="22"/>
        </w:rPr>
      </w:pPr>
      <w:r>
        <w:rPr>
          <w:rFonts w:ascii="Arial" w:hAnsi="Arial" w:cs="Arial"/>
          <w:sz w:val="22"/>
        </w:rPr>
        <w:t xml:space="preserve">12 Unidades de </w:t>
      </w:r>
      <w:proofErr w:type="spellStart"/>
      <w:r>
        <w:rPr>
          <w:rFonts w:ascii="Arial" w:hAnsi="Arial" w:cs="Arial"/>
          <w:sz w:val="22"/>
        </w:rPr>
        <w:t>Entrepostagem</w:t>
      </w:r>
      <w:proofErr w:type="spellEnd"/>
      <w:r>
        <w:rPr>
          <w:rFonts w:ascii="Arial" w:hAnsi="Arial" w:cs="Arial"/>
          <w:sz w:val="22"/>
        </w:rPr>
        <w:t xml:space="preserve"> no Interior (</w:t>
      </w:r>
      <w:proofErr w:type="spellStart"/>
      <w:r>
        <w:rPr>
          <w:rFonts w:ascii="Arial" w:hAnsi="Arial" w:cs="Arial"/>
          <w:sz w:val="22"/>
        </w:rPr>
        <w:t>Ceasas</w:t>
      </w:r>
      <w:proofErr w:type="spellEnd"/>
      <w:r>
        <w:rPr>
          <w:rFonts w:ascii="Arial" w:hAnsi="Arial" w:cs="Arial"/>
          <w:sz w:val="22"/>
        </w:rPr>
        <w:t>).</w:t>
      </w:r>
    </w:p>
    <w:p>
      <w:pPr>
        <w:numPr>
          <w:ilvl w:val="0"/>
          <w:numId w:val="4"/>
        </w:numPr>
        <w:tabs>
          <w:tab w:val="left" w:pos="0"/>
        </w:tabs>
        <w:jc w:val="both"/>
        <w:rPr>
          <w:rFonts w:ascii="Arial" w:hAnsi="Arial" w:cs="Arial"/>
          <w:sz w:val="22"/>
          <w:szCs w:val="22"/>
        </w:rPr>
      </w:pPr>
      <w:r>
        <w:rPr>
          <w:rFonts w:ascii="Arial" w:hAnsi="Arial" w:cs="Arial"/>
          <w:sz w:val="22"/>
          <w:szCs w:val="22"/>
        </w:rPr>
        <w:t>05 Terrenos.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jc w:val="both"/>
        <w:rPr>
          <w:rFonts w:ascii="Arial" w:hAnsi="Arial" w:cs="Arial"/>
          <w:sz w:val="22"/>
          <w:szCs w:val="22"/>
        </w:rPr>
      </w:pPr>
    </w:p>
    <w:p>
      <w:pPr>
        <w:jc w:val="both"/>
        <w:rPr>
          <w:rFonts w:ascii="Arial" w:hAnsi="Arial" w:cs="Arial"/>
          <w:bCs/>
          <w:sz w:val="22"/>
          <w:szCs w:val="22"/>
        </w:rPr>
      </w:pPr>
      <w:r>
        <w:rPr>
          <w:rFonts w:ascii="Arial" w:hAnsi="Arial" w:cs="Arial"/>
          <w:sz w:val="22"/>
          <w:szCs w:val="22"/>
        </w:rPr>
        <w:t>Em 1996, a Companhia reavaliou os ativos instalados em Unidades operacionais.</w:t>
      </w:r>
      <w:r>
        <w:rPr>
          <w:rFonts w:ascii="Arial" w:hAnsi="Arial" w:cs="Arial"/>
          <w:bCs/>
          <w:sz w:val="22"/>
          <w:szCs w:val="22"/>
        </w:rPr>
        <w:t xml:space="preserve"> </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3031"/>
        <w:gridCol w:w="1664"/>
        <w:gridCol w:w="1134"/>
        <w:gridCol w:w="1404"/>
        <w:gridCol w:w="334"/>
        <w:gridCol w:w="371"/>
        <w:gridCol w:w="263"/>
        <w:gridCol w:w="1492"/>
        <w:gridCol w:w="63"/>
      </w:tblGrid>
      <w:tr>
        <w:trPr>
          <w:gridAfter w:val="1"/>
          <w:wAfter w:w="63" w:type="dxa"/>
          <w:trHeight w:val="409"/>
        </w:trPr>
        <w:tc>
          <w:tcPr>
            <w:tcW w:w="7567" w:type="dxa"/>
            <w:gridSpan w:val="5"/>
          </w:tcPr>
          <w:p>
            <w:pPr>
              <w:autoSpaceDE w:val="0"/>
              <w:snapToGrid w:val="0"/>
              <w:jc w:val="both"/>
              <w:rPr>
                <w:rFonts w:ascii="Arial" w:hAnsi="Arial" w:cs="Arial"/>
                <w:sz w:val="22"/>
                <w:szCs w:val="22"/>
              </w:rPr>
            </w:pPr>
            <w:r>
              <w:rPr>
                <w:rFonts w:ascii="Arial" w:hAnsi="Arial" w:cs="Arial"/>
                <w:b/>
                <w:bCs/>
                <w:sz w:val="22"/>
              </w:rPr>
              <w:t>DEMONSTRAÇÃO DA MUTAÇÃO DO IMOBILIZADO</w:t>
            </w:r>
          </w:p>
        </w:tc>
        <w:tc>
          <w:tcPr>
            <w:tcW w:w="2126" w:type="dxa"/>
            <w:gridSpan w:val="3"/>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30.06.2018</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3"/>
            <w:vAlign w:val="center"/>
          </w:tcPr>
          <w:p>
            <w:pPr>
              <w:autoSpaceDE w:val="0"/>
              <w:snapToGrid w:val="0"/>
              <w:jc w:val="right"/>
              <w:rPr>
                <w:rFonts w:ascii="Arial" w:hAnsi="Arial" w:cs="Arial"/>
                <w:sz w:val="22"/>
              </w:rPr>
            </w:pPr>
            <w:r>
              <w:rPr>
                <w:rFonts w:ascii="Arial" w:hAnsi="Arial" w:cs="Arial"/>
                <w:sz w:val="22"/>
              </w:rPr>
              <w:t>209.992</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Aquisições ocorridas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108</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Baixas de bens</w:t>
            </w:r>
          </w:p>
        </w:tc>
        <w:tc>
          <w:tcPr>
            <w:tcW w:w="2126" w:type="dxa"/>
            <w:gridSpan w:val="3"/>
            <w:vAlign w:val="center"/>
          </w:tcPr>
          <w:p>
            <w:pPr>
              <w:autoSpaceDE w:val="0"/>
              <w:snapToGrid w:val="0"/>
              <w:jc w:val="right"/>
              <w:rPr>
                <w:rFonts w:ascii="Arial" w:hAnsi="Arial" w:cs="Arial"/>
                <w:sz w:val="22"/>
              </w:rPr>
            </w:pPr>
            <w:r>
              <w:rPr>
                <w:rFonts w:ascii="Arial" w:hAnsi="Arial" w:cs="Arial"/>
                <w:sz w:val="22"/>
              </w:rPr>
              <w:t>(9.750)</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(3.145)</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Baixas de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9.686</w:t>
            </w:r>
          </w:p>
        </w:tc>
      </w:tr>
      <w:tr>
        <w:trPr>
          <w:trHeight w:val="316"/>
        </w:trPr>
        <w:tc>
          <w:tcPr>
            <w:tcW w:w="7938" w:type="dxa"/>
            <w:gridSpan w:val="6"/>
          </w:tcPr>
          <w:p>
            <w:pPr>
              <w:autoSpaceDE w:val="0"/>
              <w:snapToGrid w:val="0"/>
              <w:jc w:val="both"/>
              <w:rPr>
                <w:rFonts w:ascii="Arial" w:hAnsi="Arial" w:cs="Arial"/>
                <w:sz w:val="22"/>
                <w:szCs w:val="22"/>
              </w:rPr>
            </w:pPr>
            <w:r>
              <w:rPr>
                <w:rFonts w:ascii="Arial" w:hAnsi="Arial" w:cs="Arial"/>
                <w:sz w:val="22"/>
                <w:szCs w:val="22"/>
              </w:rPr>
              <w:t xml:space="preserve"> Saldo final em 30.06.2018</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206.891</w:t>
            </w:r>
          </w:p>
        </w:tc>
      </w:tr>
      <w:tr>
        <w:trPr>
          <w:gridAfter w:val="1"/>
          <w:wAfter w:w="63" w:type="dxa"/>
          <w:trHeight w:val="240"/>
        </w:trPr>
        <w:tc>
          <w:tcPr>
            <w:tcW w:w="3031" w:type="dxa"/>
            <w:vAlign w:val="bottom"/>
          </w:tcPr>
          <w:p>
            <w:pPr>
              <w:pStyle w:val="Ttulo4"/>
            </w:pPr>
            <w:bookmarkStart w:id="19" w:name="_15._INTANGÍVEL"/>
            <w:bookmarkEnd w:id="19"/>
          </w:p>
          <w:p>
            <w:pPr>
              <w:pStyle w:val="Ttulo4"/>
            </w:pPr>
          </w:p>
          <w:p>
            <w:pPr>
              <w:pStyle w:val="Ttulo4"/>
            </w:pPr>
          </w:p>
          <w:p>
            <w:pPr>
              <w:pStyle w:val="Ttulo4"/>
              <w:rPr>
                <w:sz w:val="20"/>
              </w:rPr>
            </w:pPr>
            <w:r>
              <w:t>15.</w:t>
            </w:r>
            <w:r>
              <w:tab/>
              <w:t>INTANGÍVEL</w:t>
            </w:r>
          </w:p>
        </w:tc>
        <w:tc>
          <w:tcPr>
            <w:tcW w:w="1664" w:type="dxa"/>
            <w:vMerge w:val="restart"/>
            <w:vAlign w:val="bottom"/>
          </w:tcPr>
          <w:p>
            <w:pPr>
              <w:autoSpaceDE w:val="0"/>
              <w:snapToGrid w:val="0"/>
              <w:jc w:val="both"/>
              <w:rPr>
                <w:rFonts w:ascii="Arial" w:hAnsi="Arial" w:cs="Arial"/>
                <w:b/>
                <w:bCs/>
                <w:sz w:val="22"/>
              </w:rPr>
            </w:pPr>
          </w:p>
        </w:tc>
        <w:tc>
          <w:tcPr>
            <w:tcW w:w="3506" w:type="dxa"/>
            <w:gridSpan w:val="5"/>
            <w:vAlign w:val="bottom"/>
          </w:tcPr>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center"/>
              <w:rPr>
                <w:rFonts w:ascii="Arial" w:hAnsi="Arial" w:cs="Arial"/>
                <w:b/>
                <w:bCs/>
                <w:sz w:val="22"/>
              </w:rPr>
            </w:pPr>
            <w:r>
              <w:rPr>
                <w:rFonts w:ascii="Arial" w:hAnsi="Arial" w:cs="Arial"/>
                <w:b/>
                <w:bCs/>
                <w:sz w:val="22"/>
              </w:rPr>
              <w:t>30.06.2018</w:t>
            </w:r>
          </w:p>
        </w:tc>
        <w:tc>
          <w:tcPr>
            <w:tcW w:w="1492" w:type="dxa"/>
            <w:vAlign w:val="bottom"/>
          </w:tcPr>
          <w:p>
            <w:pPr>
              <w:pBdr>
                <w:bottom w:val="single" w:sz="4" w:space="1" w:color="000000"/>
              </w:pBdr>
              <w:autoSpaceDE w:val="0"/>
              <w:snapToGrid w:val="0"/>
              <w:ind w:right="-54"/>
              <w:jc w:val="right"/>
              <w:rPr>
                <w:rFonts w:ascii="Arial" w:hAnsi="Arial" w:cs="Arial"/>
                <w:b/>
                <w:bCs/>
                <w:sz w:val="22"/>
              </w:rPr>
            </w:pPr>
            <w:r>
              <w:rPr>
                <w:rFonts w:ascii="Arial" w:hAnsi="Arial" w:cs="Arial"/>
                <w:b/>
                <w:bCs/>
                <w:sz w:val="22"/>
              </w:rPr>
              <w:t>31.12.2017</w:t>
            </w:r>
          </w:p>
        </w:tc>
      </w:tr>
      <w:tr>
        <w:trPr>
          <w:gridAfter w:val="1"/>
          <w:wAfter w:w="63" w:type="dxa"/>
          <w:trHeight w:val="486"/>
        </w:trPr>
        <w:tc>
          <w:tcPr>
            <w:tcW w:w="3031" w:type="dxa"/>
            <w:vAlign w:val="bottom"/>
          </w:tcPr>
          <w:p>
            <w:pPr>
              <w:autoSpaceDE w:val="0"/>
              <w:snapToGrid w:val="0"/>
              <w:jc w:val="both"/>
              <w:rPr>
                <w:rFonts w:ascii="Arial" w:hAnsi="Arial" w:cs="Arial"/>
                <w:b/>
                <w:bCs/>
                <w:sz w:val="20"/>
              </w:rPr>
            </w:pPr>
          </w:p>
        </w:tc>
        <w:tc>
          <w:tcPr>
            <w:tcW w:w="1664" w:type="dxa"/>
            <w:vMerge/>
          </w:tcPr>
          <w:p>
            <w:pPr>
              <w:pBdr>
                <w:bottom w:val="single" w:sz="4" w:space="1" w:color="000000"/>
              </w:pBdr>
              <w:autoSpaceDE w:val="0"/>
              <w:snapToGrid w:val="0"/>
              <w:jc w:val="center"/>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 xml:space="preserve">Custo </w:t>
            </w:r>
          </w:p>
        </w:tc>
        <w:tc>
          <w:tcPr>
            <w:tcW w:w="140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Amortização acumulada</w:t>
            </w:r>
          </w:p>
        </w:tc>
        <w:tc>
          <w:tcPr>
            <w:tcW w:w="968" w:type="dxa"/>
            <w:gridSpan w:val="3"/>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492"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gridAfter w:val="1"/>
          <w:wAfter w:w="63" w:type="dxa"/>
          <w:trHeight w:val="72"/>
        </w:trPr>
        <w:tc>
          <w:tcPr>
            <w:tcW w:w="3031" w:type="dxa"/>
            <w:vAlign w:val="bottom"/>
          </w:tcPr>
          <w:p>
            <w:pPr>
              <w:autoSpaceDE w:val="0"/>
              <w:snapToGrid w:val="0"/>
              <w:jc w:val="both"/>
              <w:rPr>
                <w:rFonts w:ascii="Arial" w:hAnsi="Arial" w:cs="Arial"/>
                <w:b/>
                <w:bCs/>
                <w:sz w:val="20"/>
              </w:rPr>
            </w:pP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0"/>
              </w:rPr>
            </w:pPr>
          </w:p>
        </w:tc>
        <w:tc>
          <w:tcPr>
            <w:tcW w:w="1404" w:type="dxa"/>
            <w:vAlign w:val="bottom"/>
          </w:tcPr>
          <w:p>
            <w:pPr>
              <w:autoSpaceDE w:val="0"/>
              <w:snapToGrid w:val="0"/>
              <w:jc w:val="right"/>
              <w:rPr>
                <w:rFonts w:ascii="Arial" w:hAnsi="Arial" w:cs="Arial"/>
                <w:sz w:val="20"/>
              </w:rPr>
            </w:pPr>
          </w:p>
        </w:tc>
        <w:tc>
          <w:tcPr>
            <w:tcW w:w="968" w:type="dxa"/>
            <w:gridSpan w:val="3"/>
            <w:vAlign w:val="bottom"/>
          </w:tcPr>
          <w:p>
            <w:pPr>
              <w:autoSpaceDE w:val="0"/>
              <w:snapToGrid w:val="0"/>
              <w:jc w:val="right"/>
              <w:rPr>
                <w:rFonts w:ascii="Arial" w:hAnsi="Arial" w:cs="Arial"/>
                <w:sz w:val="20"/>
              </w:rPr>
            </w:pPr>
          </w:p>
        </w:tc>
        <w:tc>
          <w:tcPr>
            <w:tcW w:w="1492" w:type="dxa"/>
            <w:vAlign w:val="bottom"/>
          </w:tcPr>
          <w:p>
            <w:pPr>
              <w:autoSpaceDE w:val="0"/>
              <w:snapToGrid w:val="0"/>
              <w:ind w:right="-54"/>
              <w:jc w:val="right"/>
              <w:rPr>
                <w:rFonts w:ascii="Arial" w:hAnsi="Arial" w:cs="Arial"/>
                <w:sz w:val="20"/>
              </w:rPr>
            </w:pP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Direitos de Propriedades</w:t>
            </w: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4.644</w:t>
            </w:r>
          </w:p>
        </w:tc>
        <w:tc>
          <w:tcPr>
            <w:tcW w:w="1404" w:type="dxa"/>
            <w:vAlign w:val="bottom"/>
          </w:tcPr>
          <w:p>
            <w:pPr>
              <w:autoSpaceDE w:val="0"/>
              <w:snapToGrid w:val="0"/>
              <w:jc w:val="right"/>
              <w:rPr>
                <w:rFonts w:ascii="Arial" w:hAnsi="Arial" w:cs="Arial"/>
                <w:sz w:val="22"/>
              </w:rPr>
            </w:pPr>
            <w:r>
              <w:rPr>
                <w:rFonts w:ascii="Arial" w:hAnsi="Arial" w:cs="Arial"/>
                <w:sz w:val="22"/>
              </w:rPr>
              <w:t>(3.963)</w:t>
            </w:r>
          </w:p>
        </w:tc>
        <w:tc>
          <w:tcPr>
            <w:tcW w:w="968" w:type="dxa"/>
            <w:gridSpan w:val="3"/>
            <w:vAlign w:val="bottom"/>
          </w:tcPr>
          <w:p>
            <w:pPr>
              <w:autoSpaceDE w:val="0"/>
              <w:snapToGrid w:val="0"/>
              <w:jc w:val="right"/>
              <w:rPr>
                <w:rFonts w:ascii="Arial" w:hAnsi="Arial" w:cs="Arial"/>
                <w:sz w:val="22"/>
              </w:rPr>
            </w:pPr>
            <w:r>
              <w:rPr>
                <w:rFonts w:ascii="Arial" w:hAnsi="Arial" w:cs="Arial"/>
                <w:sz w:val="22"/>
              </w:rPr>
              <w:t>681</w:t>
            </w:r>
          </w:p>
        </w:tc>
        <w:tc>
          <w:tcPr>
            <w:tcW w:w="1492" w:type="dxa"/>
            <w:vAlign w:val="bottom"/>
          </w:tcPr>
          <w:p>
            <w:pPr>
              <w:autoSpaceDE w:val="0"/>
              <w:snapToGrid w:val="0"/>
              <w:jc w:val="right"/>
              <w:rPr>
                <w:rFonts w:ascii="Arial" w:hAnsi="Arial" w:cs="Arial"/>
                <w:sz w:val="22"/>
              </w:rPr>
            </w:pPr>
            <w:r>
              <w:rPr>
                <w:rFonts w:ascii="Arial" w:hAnsi="Arial" w:cs="Arial"/>
                <w:sz w:val="22"/>
              </w:rPr>
              <w:t>801</w:t>
            </w: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Marcas e Patentes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37</w:t>
            </w:r>
          </w:p>
        </w:tc>
        <w:tc>
          <w:tcPr>
            <w:tcW w:w="1404" w:type="dxa"/>
            <w:vAlign w:val="bottom"/>
          </w:tcPr>
          <w:p>
            <w:pPr>
              <w:autoSpaceDE w:val="0"/>
              <w:snapToGrid w:val="0"/>
              <w:jc w:val="right"/>
              <w:rPr>
                <w:rFonts w:ascii="Arial" w:hAnsi="Arial" w:cs="Arial"/>
                <w:sz w:val="22"/>
              </w:rPr>
            </w:pPr>
            <w:r>
              <w:rPr>
                <w:rFonts w:ascii="Arial" w:hAnsi="Arial" w:cs="Arial"/>
                <w:sz w:val="22"/>
              </w:rPr>
              <w:t>(37)</w:t>
            </w:r>
          </w:p>
        </w:tc>
        <w:tc>
          <w:tcPr>
            <w:tcW w:w="968" w:type="dxa"/>
            <w:gridSpan w:val="3"/>
            <w:vAlign w:val="bottom"/>
          </w:tcPr>
          <w:p>
            <w:pPr>
              <w:autoSpaceDE w:val="0"/>
              <w:snapToGrid w:val="0"/>
              <w:jc w:val="right"/>
              <w:rPr>
                <w:rFonts w:ascii="Arial" w:hAnsi="Arial" w:cs="Arial"/>
                <w:sz w:val="22"/>
              </w:rPr>
            </w:pPr>
            <w:r>
              <w:rPr>
                <w:rFonts w:ascii="Arial" w:hAnsi="Arial" w:cs="Arial"/>
                <w:sz w:val="22"/>
              </w:rPr>
              <w:t>-</w:t>
            </w:r>
          </w:p>
        </w:tc>
        <w:tc>
          <w:tcPr>
            <w:tcW w:w="1492" w:type="dxa"/>
            <w:vAlign w:val="bottom"/>
          </w:tcPr>
          <w:p>
            <w:pPr>
              <w:autoSpaceDE w:val="0"/>
              <w:snapToGrid w:val="0"/>
              <w:jc w:val="right"/>
              <w:rPr>
                <w:rFonts w:ascii="Arial" w:hAnsi="Arial" w:cs="Arial"/>
                <w:sz w:val="22"/>
              </w:rPr>
            </w:pPr>
            <w:r>
              <w:rPr>
                <w:rFonts w:ascii="Arial" w:hAnsi="Arial" w:cs="Arial"/>
                <w:sz w:val="22"/>
              </w:rPr>
              <w:t>-</w:t>
            </w:r>
          </w:p>
        </w:tc>
      </w:tr>
      <w:tr>
        <w:trPr>
          <w:gridAfter w:val="1"/>
          <w:wAfter w:w="63" w:type="dxa"/>
        </w:trPr>
        <w:tc>
          <w:tcPr>
            <w:tcW w:w="3031" w:type="dxa"/>
            <w:vAlign w:val="bottom"/>
          </w:tcPr>
          <w:p>
            <w:pPr>
              <w:autoSpaceDE w:val="0"/>
              <w:snapToGrid w:val="0"/>
              <w:jc w:val="both"/>
              <w:rPr>
                <w:rFonts w:ascii="Arial" w:hAnsi="Arial" w:cs="Arial"/>
                <w:sz w:val="20"/>
                <w:highlight w:val="yellow"/>
              </w:rPr>
            </w:pPr>
          </w:p>
        </w:tc>
        <w:tc>
          <w:tcPr>
            <w:tcW w:w="1664" w:type="dxa"/>
            <w:vMerge/>
            <w:vAlign w:val="bottom"/>
          </w:tcPr>
          <w:p>
            <w:pPr>
              <w:autoSpaceDE w:val="0"/>
              <w:snapToGrid w:val="0"/>
              <w:jc w:val="right"/>
              <w:rPr>
                <w:rFonts w:ascii="Arial" w:hAnsi="Arial"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4.681</w:t>
            </w:r>
          </w:p>
        </w:tc>
        <w:tc>
          <w:tcPr>
            <w:tcW w:w="140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(4.000)</w:t>
            </w:r>
          </w:p>
        </w:tc>
        <w:tc>
          <w:tcPr>
            <w:tcW w:w="968" w:type="dxa"/>
            <w:gridSpan w:val="3"/>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681</w:t>
            </w:r>
          </w:p>
        </w:tc>
        <w:tc>
          <w:tcPr>
            <w:tcW w:w="1492"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801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MUTAÇÃO DO INTANGÍVEL</w:t>
            </w:r>
          </w:p>
        </w:tc>
        <w:tc>
          <w:tcPr>
            <w:tcW w:w="2126" w:type="dxa"/>
            <w:gridSpan w:val="2"/>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30.06.2018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Saldo em 31.12.2017</w:t>
            </w:r>
          </w:p>
        </w:tc>
        <w:tc>
          <w:tcPr>
            <w:tcW w:w="2126" w:type="dxa"/>
            <w:gridSpan w:val="2"/>
            <w:vAlign w:val="center"/>
          </w:tcPr>
          <w:p>
            <w:pPr>
              <w:autoSpaceDE w:val="0"/>
              <w:snapToGrid w:val="0"/>
              <w:jc w:val="right"/>
              <w:rPr>
                <w:rFonts w:ascii="Arial" w:hAnsi="Arial" w:cs="Arial"/>
                <w:b/>
                <w:sz w:val="22"/>
                <w:szCs w:val="22"/>
              </w:rPr>
            </w:pPr>
            <w:r>
              <w:rPr>
                <w:rFonts w:ascii="Arial" w:hAnsi="Arial" w:cs="Arial"/>
                <w:b/>
                <w:sz w:val="22"/>
                <w:szCs w:val="22"/>
              </w:rPr>
              <w:t>801</w:t>
            </w:r>
          </w:p>
        </w:tc>
      </w:tr>
      <w:tr>
        <w:trPr>
          <w:gridAfter w:val="1"/>
          <w:wAfter w:w="63" w:type="dxa"/>
          <w:cantSplit/>
          <w:trHeight w:val="284"/>
        </w:trPr>
        <w:tc>
          <w:tcPr>
            <w:tcW w:w="7567" w:type="dxa"/>
          </w:tcPr>
          <w:p>
            <w:pPr>
              <w:tabs>
                <w:tab w:val="center" w:pos="3729"/>
              </w:tabs>
              <w:autoSpaceDE w:val="0"/>
              <w:snapToGrid w:val="0"/>
              <w:jc w:val="both"/>
              <w:rPr>
                <w:rFonts w:ascii="Arial" w:hAnsi="Arial" w:cs="Arial"/>
                <w:sz w:val="22"/>
                <w:szCs w:val="22"/>
              </w:rPr>
            </w:pPr>
            <w:r>
              <w:rPr>
                <w:rFonts w:ascii="Arial" w:hAnsi="Arial" w:cs="Arial"/>
                <w:sz w:val="22"/>
                <w:szCs w:val="22"/>
              </w:rPr>
              <w:t xml:space="preserve"> (-) Amortizações no período</w:t>
            </w:r>
            <w:r>
              <w:rPr>
                <w:rFonts w:ascii="Arial" w:hAnsi="Arial" w:cs="Arial"/>
                <w:sz w:val="22"/>
                <w:szCs w:val="22"/>
              </w:rPr>
              <w:tab/>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(120)</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30.06.2018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681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83" w:type="dxa"/>
        <w:tblInd w:w="-54" w:type="dxa"/>
        <w:tblLayout w:type="fixed"/>
        <w:tblCellMar>
          <w:left w:w="54" w:type="dxa"/>
          <w:right w:w="54" w:type="dxa"/>
        </w:tblCellMar>
        <w:tblLook w:val="0000" w:firstRow="0" w:lastRow="0" w:firstColumn="0" w:lastColumn="0" w:noHBand="0" w:noVBand="0"/>
      </w:tblPr>
      <w:tblGrid>
        <w:gridCol w:w="54"/>
        <w:gridCol w:w="6032"/>
        <w:gridCol w:w="46"/>
        <w:gridCol w:w="1750"/>
        <w:gridCol w:w="77"/>
        <w:gridCol w:w="1771"/>
        <w:gridCol w:w="53"/>
      </w:tblGrid>
      <w:tr>
        <w:trPr>
          <w:gridAfter w:val="1"/>
          <w:wAfter w:w="53" w:type="dxa"/>
          <w:trHeight w:val="196"/>
        </w:trPr>
        <w:tc>
          <w:tcPr>
            <w:tcW w:w="6132" w:type="dxa"/>
            <w:gridSpan w:val="3"/>
          </w:tcPr>
          <w:p>
            <w:pPr>
              <w:pStyle w:val="Ttulo4"/>
            </w:pPr>
            <w:bookmarkStart w:id="20" w:name="_16._FORNECEDORES"/>
            <w:bookmarkEnd w:id="20"/>
            <w:r>
              <w:t>16.</w:t>
            </w:r>
            <w:r>
              <w:tab/>
              <w:t>FORNECEDORES</w:t>
            </w:r>
          </w:p>
        </w:tc>
        <w:tc>
          <w:tcPr>
            <w:tcW w:w="1750" w:type="dxa"/>
            <w:vAlign w:val="bottom"/>
          </w:tcPr>
          <w:p>
            <w:pPr>
              <w:pStyle w:val="Ttulo4"/>
              <w:jc w:val="right"/>
            </w:pPr>
            <w:r>
              <w:t>30.06.2018</w:t>
            </w:r>
          </w:p>
        </w:tc>
        <w:tc>
          <w:tcPr>
            <w:tcW w:w="1848" w:type="dxa"/>
            <w:gridSpan w:val="2"/>
            <w:vAlign w:val="bottom"/>
          </w:tcPr>
          <w:p>
            <w:pPr>
              <w:pStyle w:val="Ttulo4"/>
              <w:jc w:val="right"/>
            </w:pPr>
            <w:r>
              <w:t>31.12.2017</w:t>
            </w:r>
          </w:p>
        </w:tc>
      </w:tr>
      <w:tr>
        <w:trPr>
          <w:gridBefore w:val="1"/>
          <w:wBefore w:w="54" w:type="dxa"/>
          <w:trHeight w:val="452"/>
        </w:trPr>
        <w:tc>
          <w:tcPr>
            <w:tcW w:w="6032" w:type="dxa"/>
            <w:vAlign w:val="center"/>
          </w:tcPr>
          <w:p>
            <w:pPr>
              <w:tabs>
                <w:tab w:val="left" w:pos="7938"/>
              </w:tabs>
              <w:autoSpaceDE w:val="0"/>
              <w:snapToGrid w:val="0"/>
              <w:rPr>
                <w:rFonts w:ascii="Arial" w:hAnsi="Arial" w:cs="Arial"/>
                <w:sz w:val="22"/>
                <w:szCs w:val="22"/>
              </w:rPr>
            </w:pPr>
          </w:p>
        </w:tc>
        <w:tc>
          <w:tcPr>
            <w:tcW w:w="1873"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12.077</w:t>
            </w:r>
          </w:p>
        </w:tc>
        <w:tc>
          <w:tcPr>
            <w:tcW w:w="1824"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9.848</w:t>
            </w:r>
          </w:p>
        </w:tc>
      </w:tr>
    </w:tbl>
    <w:p>
      <w:pPr>
        <w:rPr>
          <w:rFonts w:ascii="Arial" w:hAnsi="Arial" w:cs="Arial"/>
          <w:b/>
          <w:bCs/>
          <w:sz w:val="22"/>
        </w:rPr>
      </w:pPr>
    </w:p>
    <w:p>
      <w:pPr>
        <w:jc w:val="both"/>
        <w:rPr>
          <w:rFonts w:ascii="Arial" w:hAnsi="Arial" w:cs="Arial"/>
          <w:bCs/>
          <w:sz w:val="22"/>
        </w:rPr>
      </w:pPr>
      <w:r>
        <w:rPr>
          <w:rFonts w:ascii="Arial" w:hAnsi="Arial" w:cs="Arial"/>
          <w:bCs/>
          <w:sz w:val="22"/>
        </w:rPr>
        <w:t>O saldo da conta aumentou R$ 2,229 milhões em relação a 31 de dezembro de 2017, decorrente de negociação do prazo dos pagamentos com os fornecedores, em virtude de falta de recursos financeiros.</w:t>
      </w:r>
    </w:p>
    <w:p>
      <w:pPr>
        <w:rPr>
          <w:rFonts w:ascii="Arial" w:hAnsi="Arial" w:cs="Arial"/>
          <w:b/>
          <w:bCs/>
          <w:sz w:val="22"/>
        </w:rPr>
      </w:pPr>
    </w:p>
    <w:p>
      <w:pPr>
        <w:rPr>
          <w:rFonts w:ascii="Arial" w:hAnsi="Arial" w:cs="Arial"/>
          <w:b/>
          <w:bCs/>
          <w:sz w:val="22"/>
        </w:rPr>
      </w:pPr>
    </w:p>
    <w:tbl>
      <w:tblPr>
        <w:tblW w:w="9717" w:type="dxa"/>
        <w:tblLayout w:type="fixed"/>
        <w:tblCellMar>
          <w:left w:w="54" w:type="dxa"/>
          <w:right w:w="54" w:type="dxa"/>
        </w:tblCellMar>
        <w:tblLook w:val="0000" w:firstRow="0" w:lastRow="0" w:firstColumn="0" w:lastColumn="0" w:noHBand="0" w:noVBand="0"/>
      </w:tblPr>
      <w:tblGrid>
        <w:gridCol w:w="6008"/>
        <w:gridCol w:w="99"/>
        <w:gridCol w:w="1768"/>
        <w:gridCol w:w="1818"/>
        <w:gridCol w:w="24"/>
      </w:tblGrid>
      <w:tr>
        <w:trPr>
          <w:trHeight w:val="101"/>
        </w:trPr>
        <w:tc>
          <w:tcPr>
            <w:tcW w:w="6107" w:type="dxa"/>
            <w:gridSpan w:val="2"/>
          </w:tcPr>
          <w:p>
            <w:pPr>
              <w:pStyle w:val="Ttulo4"/>
              <w:rPr>
                <w:szCs w:val="22"/>
              </w:rPr>
            </w:pPr>
            <w:bookmarkStart w:id="21" w:name="_17._FÉRIAS_E"/>
            <w:bookmarkEnd w:id="21"/>
            <w:r>
              <w:t>17.</w:t>
            </w:r>
            <w:r>
              <w:tab/>
              <w:t>FÉRIAS E ENCARGOS A PAGAR</w:t>
            </w:r>
          </w:p>
        </w:tc>
        <w:tc>
          <w:tcPr>
            <w:tcW w:w="1768"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Férias e Encargos</w:t>
            </w:r>
          </w:p>
        </w:tc>
        <w:tc>
          <w:tcPr>
            <w:tcW w:w="1768" w:type="dxa"/>
          </w:tcPr>
          <w:p>
            <w:pPr>
              <w:autoSpaceDE w:val="0"/>
              <w:snapToGrid w:val="0"/>
              <w:jc w:val="right"/>
              <w:rPr>
                <w:rFonts w:ascii="Arial" w:hAnsi="Arial" w:cs="Arial"/>
                <w:sz w:val="22"/>
                <w:szCs w:val="22"/>
              </w:rPr>
            </w:pPr>
            <w:r>
              <w:rPr>
                <w:rFonts w:ascii="Arial" w:hAnsi="Arial" w:cs="Arial"/>
                <w:sz w:val="22"/>
                <w:szCs w:val="22"/>
              </w:rPr>
              <w:t xml:space="preserve"> 5.302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5.164</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13º Salários a Pagar</w:t>
            </w:r>
          </w:p>
        </w:tc>
        <w:tc>
          <w:tcPr>
            <w:tcW w:w="1768" w:type="dxa"/>
          </w:tcPr>
          <w:p>
            <w:pPr>
              <w:autoSpaceDE w:val="0"/>
              <w:snapToGrid w:val="0"/>
              <w:jc w:val="right"/>
              <w:rPr>
                <w:rFonts w:ascii="Arial" w:hAnsi="Arial" w:cs="Arial"/>
                <w:sz w:val="22"/>
                <w:szCs w:val="22"/>
              </w:rPr>
            </w:pPr>
            <w:r>
              <w:rPr>
                <w:rFonts w:ascii="Arial" w:hAnsi="Arial" w:cs="Arial"/>
                <w:sz w:val="22"/>
                <w:szCs w:val="22"/>
              </w:rPr>
              <w:t>2.504</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 xml:space="preserve">Contribuição Social </w:t>
            </w:r>
          </w:p>
        </w:tc>
        <w:tc>
          <w:tcPr>
            <w:tcW w:w="1768" w:type="dxa"/>
          </w:tcPr>
          <w:p>
            <w:pPr>
              <w:autoSpaceDE w:val="0"/>
              <w:snapToGrid w:val="0"/>
              <w:jc w:val="right"/>
              <w:rPr>
                <w:rFonts w:ascii="Arial" w:hAnsi="Arial" w:cs="Arial"/>
                <w:sz w:val="22"/>
                <w:szCs w:val="22"/>
              </w:rPr>
            </w:pPr>
            <w:r>
              <w:rPr>
                <w:rFonts w:ascii="Arial" w:hAnsi="Arial" w:cs="Arial"/>
                <w:sz w:val="22"/>
                <w:szCs w:val="22"/>
              </w:rPr>
              <w:t>12.714</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11.969</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20.520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17.133</w:t>
            </w:r>
          </w:p>
        </w:tc>
      </w:tr>
    </w:tbl>
    <w:p>
      <w:pPr>
        <w:pStyle w:val="WW-Recuodecorpodetexto2"/>
        <w:tabs>
          <w:tab w:val="left" w:pos="567"/>
        </w:tabs>
        <w:rPr>
          <w:sz w:val="22"/>
        </w:rPr>
      </w:pPr>
    </w:p>
    <w:p>
      <w:pPr>
        <w:pStyle w:val="WW-Recuodecorpodetexto2"/>
        <w:tabs>
          <w:tab w:val="left" w:pos="567"/>
        </w:tabs>
        <w:rPr>
          <w:b/>
          <w:bCs/>
          <w:sz w:val="22"/>
          <w:szCs w:val="22"/>
        </w:rPr>
      </w:pPr>
      <w:r>
        <w:rPr>
          <w:sz w:val="22"/>
        </w:rPr>
        <w:t>Com base na folha de pagamento da Companhia constituíram-se as obrigações trabalhistas referentes a direitos trabalhistas relevantes.</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pPr>
            <w:bookmarkStart w:id="22" w:name="_18._CONTRIBUIÇÕES_SOCIAIS"/>
            <w:bookmarkEnd w:id="22"/>
            <w:r>
              <w:t>18.</w:t>
            </w:r>
            <w:r>
              <w:tab/>
              <w:t>CONTRIBUIÇÕES SOCIAIS A RECOLHER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INSS - Empresa - Empregados</w:t>
            </w:r>
          </w:p>
        </w:tc>
        <w:tc>
          <w:tcPr>
            <w:tcW w:w="1744" w:type="dxa"/>
          </w:tcPr>
          <w:p>
            <w:pPr>
              <w:autoSpaceDE w:val="0"/>
              <w:snapToGrid w:val="0"/>
              <w:jc w:val="right"/>
              <w:rPr>
                <w:rFonts w:ascii="Arial" w:hAnsi="Arial" w:cs="Arial"/>
                <w:sz w:val="22"/>
                <w:szCs w:val="22"/>
              </w:rPr>
            </w:pPr>
            <w:r>
              <w:rPr>
                <w:rFonts w:ascii="Arial" w:hAnsi="Arial" w:cs="Arial"/>
                <w:sz w:val="22"/>
                <w:szCs w:val="22"/>
              </w:rPr>
              <w:t>1.578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338</w:t>
            </w:r>
          </w:p>
        </w:tc>
      </w:tr>
      <w:tr>
        <w:trPr>
          <w:trHeight w:val="284"/>
        </w:trPr>
        <w:tc>
          <w:tcPr>
            <w:tcW w:w="6107" w:type="dxa"/>
            <w:gridSpan w:val="2"/>
          </w:tcPr>
          <w:p>
            <w:pPr>
              <w:jc w:val="both"/>
              <w:rPr>
                <w:rFonts w:ascii="Arial" w:hAnsi="Arial" w:cs="Arial"/>
                <w:sz w:val="22"/>
              </w:rPr>
            </w:pPr>
            <w:r>
              <w:rPr>
                <w:rFonts w:ascii="Arial" w:hAnsi="Arial" w:cs="Arial"/>
                <w:sz w:val="22"/>
              </w:rPr>
              <w:t>INSS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w:t>
            </w:r>
          </w:p>
        </w:tc>
      </w:tr>
      <w:tr>
        <w:trPr>
          <w:trHeight w:val="284"/>
        </w:trPr>
        <w:tc>
          <w:tcPr>
            <w:tcW w:w="6107" w:type="dxa"/>
            <w:gridSpan w:val="2"/>
          </w:tcPr>
          <w:p>
            <w:pPr>
              <w:jc w:val="both"/>
              <w:rPr>
                <w:rFonts w:ascii="Arial" w:hAnsi="Arial" w:cs="Arial"/>
                <w:sz w:val="22"/>
              </w:rPr>
            </w:pPr>
            <w:r>
              <w:rPr>
                <w:rFonts w:ascii="Arial" w:hAnsi="Arial" w:cs="Arial"/>
                <w:sz w:val="22"/>
              </w:rPr>
              <w:t>FGTS - Empresa</w:t>
            </w:r>
          </w:p>
        </w:tc>
        <w:tc>
          <w:tcPr>
            <w:tcW w:w="1744" w:type="dxa"/>
          </w:tcPr>
          <w:p>
            <w:pPr>
              <w:autoSpaceDE w:val="0"/>
              <w:snapToGrid w:val="0"/>
              <w:jc w:val="right"/>
              <w:rPr>
                <w:rFonts w:ascii="Arial" w:hAnsi="Arial" w:cs="Arial"/>
                <w:sz w:val="22"/>
                <w:szCs w:val="22"/>
              </w:rPr>
            </w:pPr>
            <w:r>
              <w:rPr>
                <w:rFonts w:ascii="Arial" w:hAnsi="Arial" w:cs="Arial"/>
                <w:sz w:val="22"/>
                <w:szCs w:val="22"/>
              </w:rPr>
              <w:t>360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460</w:t>
            </w:r>
          </w:p>
        </w:tc>
      </w:tr>
      <w:tr>
        <w:trPr>
          <w:trHeight w:val="284"/>
        </w:trPr>
        <w:tc>
          <w:tcPr>
            <w:tcW w:w="6107" w:type="dxa"/>
            <w:gridSpan w:val="2"/>
          </w:tcPr>
          <w:p>
            <w:pPr>
              <w:jc w:val="both"/>
              <w:rPr>
                <w:rFonts w:ascii="Arial" w:hAnsi="Arial" w:cs="Arial"/>
                <w:sz w:val="22"/>
              </w:rPr>
            </w:pPr>
            <w:r>
              <w:rPr>
                <w:rFonts w:ascii="Arial" w:hAnsi="Arial" w:cs="Arial"/>
                <w:sz w:val="22"/>
              </w:rPr>
              <w:t>FGTS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w:t>
            </w:r>
          </w:p>
        </w:tc>
      </w:tr>
      <w:tr>
        <w:trPr>
          <w:trHeight w:val="284"/>
        </w:trPr>
        <w:tc>
          <w:tcPr>
            <w:tcW w:w="6107" w:type="dxa"/>
            <w:gridSpan w:val="2"/>
          </w:tcPr>
          <w:p>
            <w:pPr>
              <w:jc w:val="both"/>
              <w:rPr>
                <w:rFonts w:ascii="Arial" w:hAnsi="Arial" w:cs="Arial"/>
                <w:sz w:val="22"/>
              </w:rPr>
            </w:pPr>
            <w:r>
              <w:rPr>
                <w:rFonts w:ascii="Arial" w:hAnsi="Arial" w:cs="Arial"/>
                <w:sz w:val="22"/>
              </w:rPr>
              <w:t>Pasep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139</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106</w:t>
            </w:r>
          </w:p>
        </w:tc>
      </w:tr>
      <w:tr>
        <w:trPr>
          <w:trHeight w:val="284"/>
        </w:trPr>
        <w:tc>
          <w:tcPr>
            <w:tcW w:w="6107" w:type="dxa"/>
            <w:gridSpan w:val="2"/>
          </w:tcPr>
          <w:p>
            <w:pPr>
              <w:jc w:val="both"/>
              <w:rPr>
                <w:rFonts w:ascii="Arial" w:hAnsi="Arial" w:cs="Arial"/>
                <w:sz w:val="22"/>
              </w:rPr>
            </w:pPr>
            <w:r>
              <w:rPr>
                <w:rFonts w:ascii="Arial" w:hAnsi="Arial" w:cs="Arial"/>
                <w:sz w:val="22"/>
              </w:rPr>
              <w:t>Contribuições Sindicais e Assistenciais</w:t>
            </w:r>
          </w:p>
        </w:tc>
        <w:tc>
          <w:tcPr>
            <w:tcW w:w="1744" w:type="dxa"/>
          </w:tcPr>
          <w:p>
            <w:pPr>
              <w:autoSpaceDE w:val="0"/>
              <w:snapToGrid w:val="0"/>
              <w:jc w:val="right"/>
              <w:rPr>
                <w:rFonts w:ascii="Arial" w:hAnsi="Arial" w:cs="Arial"/>
                <w:sz w:val="22"/>
                <w:szCs w:val="22"/>
              </w:rPr>
            </w:pPr>
            <w:r>
              <w:rPr>
                <w:rFonts w:ascii="Arial" w:hAnsi="Arial" w:cs="Arial"/>
                <w:sz w:val="22"/>
                <w:szCs w:val="22"/>
              </w:rPr>
              <w:t>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Cofins</w:t>
            </w:r>
            <w:proofErr w:type="spellEnd"/>
            <w:r>
              <w:rPr>
                <w:rFonts w:ascii="Arial" w:hAnsi="Arial" w:cs="Arial"/>
                <w:sz w:val="22"/>
              </w:rPr>
              <w:t xml:space="preserve">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642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488</w:t>
            </w:r>
          </w:p>
        </w:tc>
      </w:tr>
      <w:tr>
        <w:trPr>
          <w:trHeight w:val="284"/>
        </w:trPr>
        <w:tc>
          <w:tcPr>
            <w:tcW w:w="6107" w:type="dxa"/>
            <w:gridSpan w:val="2"/>
          </w:tcPr>
          <w:p>
            <w:pPr>
              <w:jc w:val="both"/>
              <w:rPr>
                <w:rFonts w:ascii="Arial" w:hAnsi="Arial" w:cs="Arial"/>
                <w:sz w:val="22"/>
              </w:rPr>
            </w:pPr>
            <w:r>
              <w:rPr>
                <w:rFonts w:ascii="Arial" w:hAnsi="Arial" w:cs="Arial"/>
                <w:sz w:val="22"/>
              </w:rPr>
              <w:t>INSS – Lei 9.711/98 e OS 203/99</w:t>
            </w:r>
          </w:p>
        </w:tc>
        <w:tc>
          <w:tcPr>
            <w:tcW w:w="1744" w:type="dxa"/>
          </w:tcPr>
          <w:p>
            <w:pPr>
              <w:autoSpaceDE w:val="0"/>
              <w:snapToGrid w:val="0"/>
              <w:jc w:val="right"/>
              <w:rPr>
                <w:rFonts w:ascii="Arial" w:hAnsi="Arial" w:cs="Arial"/>
                <w:sz w:val="22"/>
                <w:szCs w:val="22"/>
              </w:rPr>
            </w:pPr>
            <w:r>
              <w:rPr>
                <w:rFonts w:ascii="Arial" w:hAnsi="Arial" w:cs="Arial"/>
                <w:sz w:val="22"/>
                <w:szCs w:val="22"/>
              </w:rPr>
              <w:t>478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3.199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1.414</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 xml:space="preserve">Correspondem às obrigações relativas às contribuições patronais, bem como às obrigações tributárias relativas a Pasep e </w:t>
      </w:r>
      <w:proofErr w:type="spellStart"/>
      <w:r>
        <w:rPr>
          <w:sz w:val="22"/>
          <w:szCs w:val="22"/>
        </w:rPr>
        <w:t>Cofins</w:t>
      </w:r>
      <w:proofErr w:type="spellEnd"/>
      <w:r>
        <w:rPr>
          <w:sz w:val="22"/>
          <w:szCs w:val="22"/>
        </w:rPr>
        <w:t xml:space="preserve"> sobre o faturamento.</w:t>
      </w:r>
    </w:p>
    <w:p>
      <w:pPr>
        <w:pStyle w:val="WW-Recuodecorpodetexto2"/>
        <w:tabs>
          <w:tab w:val="left" w:pos="567"/>
        </w:tabs>
        <w:rPr>
          <w:sz w:val="22"/>
          <w:szCs w:val="22"/>
        </w:rPr>
      </w:pPr>
    </w:p>
    <w:p>
      <w:pPr>
        <w:pStyle w:val="WW-Recuodecorpodetexto2"/>
        <w:tabs>
          <w:tab w:val="left" w:pos="567"/>
        </w:tabs>
        <w:rPr>
          <w:sz w:val="22"/>
          <w:szCs w:val="22"/>
        </w:rPr>
      </w:pPr>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4"/>
              <w:rPr>
                <w:i/>
                <w:iCs/>
              </w:rPr>
            </w:pPr>
            <w:bookmarkStart w:id="23" w:name="_19._OBRIGAÇÕES_FISCAIS"/>
            <w:bookmarkEnd w:id="23"/>
            <w:r>
              <w:t>19.</w:t>
            </w:r>
            <w:r>
              <w:tab/>
              <w:t>OBRIGAÇÕES FISCAIS A RECOLHER</w:t>
            </w:r>
          </w:p>
        </w:tc>
        <w:tc>
          <w:tcPr>
            <w:tcW w:w="2410" w:type="dxa"/>
            <w:gridSpan w:val="2"/>
            <w:vAlign w:val="bottom"/>
          </w:tcPr>
          <w:p>
            <w:pPr>
              <w:pBdr>
                <w:bottom w:val="single" w:sz="4" w:space="1" w:color="000000"/>
              </w:pBdr>
              <w:autoSpaceDE w:val="0"/>
              <w:snapToGrid w:val="0"/>
              <w:jc w:val="center"/>
              <w:rPr>
                <w:rFonts w:ascii="Arial" w:hAnsi="Arial" w:cs="Arial"/>
                <w:b/>
                <w:bCs/>
                <w:sz w:val="22"/>
                <w:szCs w:val="22"/>
              </w:rPr>
            </w:pPr>
            <w:r>
              <w:rPr>
                <w:rFonts w:ascii="Arial" w:hAnsi="Arial" w:cs="Arial"/>
                <w:b/>
                <w:bCs/>
                <w:sz w:val="22"/>
                <w:szCs w:val="22"/>
              </w:rPr>
              <w:t>30.06.2018</w:t>
            </w:r>
          </w:p>
        </w:tc>
        <w:tc>
          <w:tcPr>
            <w:tcW w:w="2267" w:type="dxa"/>
            <w:gridSpan w:val="2"/>
            <w:vAlign w:val="bottom"/>
          </w:tcPr>
          <w:p>
            <w:pPr>
              <w:pBdr>
                <w:bottom w:val="single" w:sz="4" w:space="1" w:color="000000"/>
              </w:pBdr>
              <w:autoSpaceDE w:val="0"/>
              <w:snapToGrid w:val="0"/>
              <w:ind w:right="-54"/>
              <w:jc w:val="center"/>
              <w:rPr>
                <w:rFonts w:ascii="Arial" w:hAnsi="Arial" w:cs="Arial"/>
                <w:b/>
                <w:bCs/>
                <w:sz w:val="22"/>
                <w:szCs w:val="22"/>
              </w:rPr>
            </w:pPr>
            <w:r>
              <w:rPr>
                <w:rFonts w:ascii="Arial" w:hAnsi="Arial" w:cs="Arial"/>
                <w:b/>
                <w:bCs/>
                <w:sz w:val="22"/>
                <w:szCs w:val="22"/>
              </w:rPr>
              <w:t>31.12.2017</w:t>
            </w:r>
          </w:p>
        </w:tc>
      </w:tr>
      <w:tr>
        <w:trPr>
          <w:trHeight w:val="603"/>
        </w:trPr>
        <w:tc>
          <w:tcPr>
            <w:tcW w:w="5016" w:type="dxa"/>
            <w:vAlign w:val="bottom"/>
          </w:tcPr>
          <w:p>
            <w:pPr>
              <w:autoSpaceDE w:val="0"/>
              <w:snapToGrid w:val="0"/>
              <w:jc w:val="both"/>
              <w:rPr>
                <w:rFonts w:ascii="Arial" w:hAnsi="Arial" w:cs="Arial"/>
                <w:b/>
                <w:bCs/>
                <w:sz w:val="22"/>
              </w:rPr>
            </w:pPr>
          </w:p>
        </w:tc>
        <w:tc>
          <w:tcPr>
            <w:tcW w:w="1265" w:type="dxa"/>
            <w:vAlign w:val="bottom"/>
          </w:tcPr>
          <w:p>
            <w:pPr>
              <w:pBdr>
                <w:bottom w:val="single" w:sz="4" w:space="1" w:color="000000"/>
              </w:pBdr>
              <w:autoSpaceDE w:val="0"/>
              <w:snapToGrid w:val="0"/>
              <w:jc w:val="right"/>
              <w:rPr>
                <w:rFonts w:ascii="Arial" w:hAnsi="Arial" w:cs="Arial"/>
                <w:b/>
                <w:bCs/>
                <w:sz w:val="22"/>
              </w:rPr>
            </w:pPr>
            <w:r>
              <w:rPr>
                <w:rFonts w:ascii="Arial" w:hAnsi="Arial" w:cs="Arial"/>
                <w:b/>
                <w:bCs/>
                <w:sz w:val="22"/>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Empregados</w:t>
            </w:r>
          </w:p>
        </w:tc>
        <w:tc>
          <w:tcPr>
            <w:tcW w:w="1265" w:type="dxa"/>
            <w:vAlign w:val="center"/>
          </w:tcPr>
          <w:p>
            <w:pPr>
              <w:autoSpaceDE w:val="0"/>
              <w:snapToGrid w:val="0"/>
              <w:jc w:val="right"/>
              <w:rPr>
                <w:rFonts w:ascii="Arial" w:hAnsi="Arial" w:cs="Arial"/>
                <w:sz w:val="22"/>
              </w:rPr>
            </w:pPr>
            <w:r>
              <w:rPr>
                <w:rFonts w:ascii="Arial" w:hAnsi="Arial" w:cs="Arial"/>
                <w:sz w:val="22"/>
              </w:rPr>
              <w:t>611</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916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Terceiros</w:t>
            </w:r>
          </w:p>
        </w:tc>
        <w:tc>
          <w:tcPr>
            <w:tcW w:w="1265" w:type="dxa"/>
            <w:vAlign w:val="center"/>
          </w:tcPr>
          <w:p>
            <w:pPr>
              <w:autoSpaceDE w:val="0"/>
              <w:snapToGrid w:val="0"/>
              <w:jc w:val="right"/>
              <w:rPr>
                <w:rFonts w:ascii="Arial" w:hAnsi="Arial" w:cs="Arial"/>
                <w:sz w:val="22"/>
              </w:rPr>
            </w:pPr>
            <w:r>
              <w:rPr>
                <w:rFonts w:ascii="Arial" w:hAnsi="Arial" w:cs="Arial"/>
                <w:sz w:val="22"/>
              </w:rPr>
              <w:t>2</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de Terceiros</w:t>
            </w:r>
          </w:p>
        </w:tc>
        <w:tc>
          <w:tcPr>
            <w:tcW w:w="1265" w:type="dxa"/>
            <w:vAlign w:val="center"/>
          </w:tcPr>
          <w:p>
            <w:pPr>
              <w:autoSpaceDE w:val="0"/>
              <w:snapToGrid w:val="0"/>
              <w:jc w:val="right"/>
              <w:rPr>
                <w:rFonts w:ascii="Arial" w:hAnsi="Arial" w:cs="Arial"/>
                <w:sz w:val="22"/>
              </w:rPr>
            </w:pPr>
            <w:r>
              <w:rPr>
                <w:rFonts w:ascii="Arial" w:hAnsi="Arial" w:cs="Arial"/>
                <w:sz w:val="22"/>
              </w:rPr>
              <w:t>158</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44</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 Companhia</w:t>
            </w:r>
          </w:p>
        </w:tc>
        <w:tc>
          <w:tcPr>
            <w:tcW w:w="1265" w:type="dxa"/>
            <w:vAlign w:val="center"/>
          </w:tcPr>
          <w:p>
            <w:pPr>
              <w:autoSpaceDE w:val="0"/>
              <w:snapToGrid w:val="0"/>
              <w:jc w:val="right"/>
              <w:rPr>
                <w:rFonts w:ascii="Arial" w:hAnsi="Arial" w:cs="Arial"/>
                <w:sz w:val="22"/>
              </w:rPr>
            </w:pPr>
            <w:r>
              <w:rPr>
                <w:rFonts w:ascii="Arial" w:hAnsi="Arial" w:cs="Arial"/>
                <w:sz w:val="22"/>
              </w:rPr>
              <w:t>29</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Retidos – Lei nº 10.833/03</w:t>
            </w:r>
          </w:p>
        </w:tc>
        <w:tc>
          <w:tcPr>
            <w:tcW w:w="1265" w:type="dxa"/>
            <w:vAlign w:val="center"/>
          </w:tcPr>
          <w:p>
            <w:pPr>
              <w:autoSpaceDE w:val="0"/>
              <w:snapToGrid w:val="0"/>
              <w:jc w:val="right"/>
              <w:rPr>
                <w:rFonts w:ascii="Arial" w:hAnsi="Arial" w:cs="Arial"/>
                <w:sz w:val="22"/>
              </w:rPr>
            </w:pPr>
            <w:r>
              <w:rPr>
                <w:rFonts w:ascii="Arial" w:hAnsi="Arial" w:cs="Arial"/>
                <w:sz w:val="22"/>
              </w:rPr>
              <w:t>1.242</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1.650</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e Taxas Municipais</w:t>
            </w:r>
          </w:p>
        </w:tc>
        <w:tc>
          <w:tcPr>
            <w:tcW w:w="1265" w:type="dxa"/>
            <w:vAlign w:val="center"/>
          </w:tcPr>
          <w:p>
            <w:pPr>
              <w:autoSpaceDE w:val="0"/>
              <w:snapToGrid w:val="0"/>
              <w:jc w:val="right"/>
              <w:rPr>
                <w:rFonts w:ascii="Arial" w:hAnsi="Arial" w:cs="Arial"/>
                <w:sz w:val="22"/>
              </w:rPr>
            </w:pPr>
            <w:r>
              <w:rPr>
                <w:rFonts w:ascii="Arial" w:hAnsi="Arial" w:cs="Arial"/>
                <w:sz w:val="22"/>
              </w:rPr>
              <w:t>7.571</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65</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Programa Parcelamento Incentivado/PMSP - PPI</w:t>
            </w:r>
          </w:p>
        </w:tc>
        <w:tc>
          <w:tcPr>
            <w:tcW w:w="1265" w:type="dxa"/>
            <w:vAlign w:val="center"/>
          </w:tcPr>
          <w:p>
            <w:pPr>
              <w:autoSpaceDE w:val="0"/>
              <w:snapToGrid w:val="0"/>
              <w:jc w:val="right"/>
              <w:rPr>
                <w:rFonts w:ascii="Arial" w:hAnsi="Arial" w:cs="Arial"/>
                <w:sz w:val="22"/>
              </w:rPr>
            </w:pPr>
            <w:r>
              <w:rPr>
                <w:rFonts w:ascii="Arial" w:hAnsi="Arial" w:cs="Arial"/>
                <w:sz w:val="22"/>
              </w:rPr>
              <w:t>5.908</w:t>
            </w:r>
          </w:p>
        </w:tc>
        <w:tc>
          <w:tcPr>
            <w:tcW w:w="1145" w:type="dxa"/>
            <w:vAlign w:val="center"/>
          </w:tcPr>
          <w:p>
            <w:pPr>
              <w:autoSpaceDE w:val="0"/>
              <w:snapToGrid w:val="0"/>
              <w:jc w:val="right"/>
              <w:rPr>
                <w:rFonts w:ascii="Arial" w:hAnsi="Arial" w:cs="Arial"/>
                <w:sz w:val="22"/>
              </w:rPr>
            </w:pPr>
            <w:r>
              <w:rPr>
                <w:rFonts w:ascii="Arial" w:hAnsi="Arial" w:cs="Arial"/>
                <w:sz w:val="22"/>
              </w:rPr>
              <w:t>8.727</w:t>
            </w:r>
          </w:p>
        </w:tc>
        <w:tc>
          <w:tcPr>
            <w:tcW w:w="1133" w:type="dxa"/>
            <w:vAlign w:val="center"/>
          </w:tcPr>
          <w:p>
            <w:pPr>
              <w:autoSpaceDE w:val="0"/>
              <w:snapToGrid w:val="0"/>
              <w:jc w:val="right"/>
              <w:rPr>
                <w:rFonts w:ascii="Arial" w:hAnsi="Arial" w:cs="Arial"/>
                <w:sz w:val="22"/>
              </w:rPr>
            </w:pPr>
            <w:r>
              <w:rPr>
                <w:rFonts w:ascii="Arial" w:hAnsi="Arial" w:cs="Arial"/>
                <w:sz w:val="22"/>
              </w:rPr>
              <w:t>5.729</w:t>
            </w:r>
          </w:p>
        </w:tc>
        <w:tc>
          <w:tcPr>
            <w:tcW w:w="1134" w:type="dxa"/>
            <w:vAlign w:val="center"/>
          </w:tcPr>
          <w:p>
            <w:pPr>
              <w:autoSpaceDE w:val="0"/>
              <w:snapToGrid w:val="0"/>
              <w:jc w:val="right"/>
              <w:rPr>
                <w:rFonts w:ascii="Arial" w:hAnsi="Arial" w:cs="Arial"/>
                <w:sz w:val="22"/>
              </w:rPr>
            </w:pPr>
            <w:r>
              <w:rPr>
                <w:rFonts w:ascii="Arial" w:hAnsi="Arial" w:cs="Arial"/>
                <w:sz w:val="22"/>
              </w:rPr>
              <w:t>11.297</w:t>
            </w:r>
          </w:p>
        </w:tc>
      </w:tr>
      <w:tr>
        <w:trPr>
          <w:trHeight w:val="285"/>
        </w:trPr>
        <w:tc>
          <w:tcPr>
            <w:tcW w:w="5016" w:type="dxa"/>
            <w:vAlign w:val="center"/>
          </w:tcPr>
          <w:p>
            <w:pPr>
              <w:autoSpaceDE w:val="0"/>
              <w:snapToGrid w:val="0"/>
              <w:rPr>
                <w:rFonts w:ascii="Arial" w:hAnsi="Arial" w:cs="Arial"/>
                <w:sz w:val="22"/>
              </w:rPr>
            </w:pPr>
            <w:proofErr w:type="spellStart"/>
            <w:r>
              <w:rPr>
                <w:rFonts w:ascii="Arial" w:hAnsi="Arial" w:cs="Arial"/>
                <w:sz w:val="22"/>
              </w:rPr>
              <w:t>Prog</w:t>
            </w:r>
            <w:proofErr w:type="spellEnd"/>
            <w:r>
              <w:rPr>
                <w:rFonts w:ascii="Arial" w:hAnsi="Arial" w:cs="Arial"/>
                <w:sz w:val="22"/>
              </w:rPr>
              <w:t xml:space="preserve">. </w:t>
            </w:r>
            <w:proofErr w:type="spellStart"/>
            <w:r>
              <w:rPr>
                <w:rFonts w:ascii="Arial" w:hAnsi="Arial" w:cs="Arial"/>
                <w:sz w:val="22"/>
              </w:rPr>
              <w:t>Recup</w:t>
            </w:r>
            <w:proofErr w:type="spellEnd"/>
            <w:r>
              <w:rPr>
                <w:rFonts w:ascii="Arial" w:hAnsi="Arial" w:cs="Arial"/>
                <w:sz w:val="22"/>
              </w:rPr>
              <w:t>. Fiscal/Pasep-</w:t>
            </w:r>
            <w:proofErr w:type="spellStart"/>
            <w:r>
              <w:rPr>
                <w:rFonts w:ascii="Arial" w:hAnsi="Arial" w:cs="Arial"/>
                <w:sz w:val="22"/>
              </w:rPr>
              <w:t>Cofins</w:t>
            </w:r>
            <w:proofErr w:type="spellEnd"/>
            <w:r>
              <w:rPr>
                <w:rFonts w:ascii="Arial" w:hAnsi="Arial" w:cs="Arial"/>
                <w:sz w:val="22"/>
              </w:rPr>
              <w:t xml:space="preserve"> - Refis</w:t>
            </w:r>
          </w:p>
        </w:tc>
        <w:tc>
          <w:tcPr>
            <w:tcW w:w="1265" w:type="dxa"/>
            <w:vAlign w:val="center"/>
          </w:tcPr>
          <w:p>
            <w:pPr>
              <w:autoSpaceDE w:val="0"/>
              <w:snapToGrid w:val="0"/>
              <w:jc w:val="right"/>
              <w:rPr>
                <w:rFonts w:ascii="Arial" w:hAnsi="Arial" w:cs="Arial"/>
                <w:sz w:val="22"/>
              </w:rPr>
            </w:pPr>
            <w:r>
              <w:rPr>
                <w:rFonts w:ascii="Arial" w:hAnsi="Arial" w:cs="Arial"/>
                <w:sz w:val="22"/>
              </w:rPr>
              <w:t>1.234</w:t>
            </w:r>
          </w:p>
        </w:tc>
        <w:tc>
          <w:tcPr>
            <w:tcW w:w="1145" w:type="dxa"/>
            <w:vAlign w:val="center"/>
          </w:tcPr>
          <w:p>
            <w:pPr>
              <w:autoSpaceDE w:val="0"/>
              <w:snapToGrid w:val="0"/>
              <w:jc w:val="right"/>
              <w:rPr>
                <w:rFonts w:ascii="Arial" w:hAnsi="Arial" w:cs="Arial"/>
                <w:sz w:val="22"/>
              </w:rPr>
            </w:pPr>
            <w:r>
              <w:rPr>
                <w:rFonts w:ascii="Arial" w:hAnsi="Arial" w:cs="Arial"/>
                <w:sz w:val="22"/>
              </w:rPr>
              <w:t>6.478</w:t>
            </w:r>
          </w:p>
        </w:tc>
        <w:tc>
          <w:tcPr>
            <w:tcW w:w="1133" w:type="dxa"/>
            <w:vAlign w:val="center"/>
          </w:tcPr>
          <w:p>
            <w:pPr>
              <w:autoSpaceDE w:val="0"/>
              <w:snapToGrid w:val="0"/>
              <w:jc w:val="right"/>
              <w:rPr>
                <w:rFonts w:ascii="Arial" w:hAnsi="Arial" w:cs="Arial"/>
                <w:sz w:val="22"/>
              </w:rPr>
            </w:pPr>
            <w:r>
              <w:rPr>
                <w:rFonts w:ascii="Arial" w:hAnsi="Arial" w:cs="Arial"/>
                <w:sz w:val="22"/>
              </w:rPr>
              <w:t>1.314</w:t>
            </w:r>
          </w:p>
        </w:tc>
        <w:tc>
          <w:tcPr>
            <w:tcW w:w="1134" w:type="dxa"/>
            <w:vAlign w:val="center"/>
          </w:tcPr>
          <w:p>
            <w:pPr>
              <w:autoSpaceDE w:val="0"/>
              <w:snapToGrid w:val="0"/>
              <w:jc w:val="right"/>
              <w:rPr>
                <w:rFonts w:ascii="Arial" w:hAnsi="Arial" w:cs="Arial"/>
                <w:sz w:val="22"/>
              </w:rPr>
            </w:pPr>
            <w:r>
              <w:rPr>
                <w:rFonts w:ascii="Arial" w:hAnsi="Arial" w:cs="Arial"/>
                <w:sz w:val="22"/>
              </w:rPr>
              <w:t>6.975</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Imposto de Renda</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Contribuição Social</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353"/>
        </w:trPr>
        <w:tc>
          <w:tcPr>
            <w:tcW w:w="5016" w:type="dxa"/>
            <w:vAlign w:val="bottom"/>
          </w:tcPr>
          <w:p>
            <w:pPr>
              <w:pStyle w:val="Ttulo7"/>
              <w:jc w:val="both"/>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16.755</w:t>
            </w:r>
          </w:p>
        </w:tc>
        <w:tc>
          <w:tcPr>
            <w:tcW w:w="1145"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15.205</w:t>
            </w:r>
          </w:p>
        </w:tc>
        <w:tc>
          <w:tcPr>
            <w:tcW w:w="1133"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9.882</w:t>
            </w:r>
          </w:p>
        </w:tc>
        <w:tc>
          <w:tcPr>
            <w:tcW w:w="1134"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18.272</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Correspondem às retenções tributárias realizadas na fonte de terceiros e outras obrigações.</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 xml:space="preserve">19.1 - Impostos e Taxas Municipais - </w:t>
      </w:r>
      <w:r>
        <w:rPr>
          <w:rFonts w:ascii="Arial" w:hAnsi="Arial" w:cs="Arial"/>
          <w:sz w:val="22"/>
          <w:szCs w:val="22"/>
        </w:rPr>
        <w:t xml:space="preserve"> O aumento corresponde ao saldo a pagar do parcelamento do IPTU e taxas.</w:t>
      </w: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19.2 - Programa Parcelamento Incentivado/PMSP - PPI - </w:t>
      </w:r>
      <w:r>
        <w:rPr>
          <w:rFonts w:ascii="Arial" w:hAnsi="Arial" w:cs="Arial"/>
          <w:sz w:val="22"/>
          <w:szCs w:val="22"/>
        </w:rPr>
        <w:t xml:space="preserve"> Refere-se a débitos de IPTU devidos à Prefeitura de São Paulo, anteriores ao exercício de 2009 e atualizados até a data destas demonstrações intermediárias. O débito total é da ordem de R$ 14,635</w:t>
      </w:r>
      <w:r>
        <w:rPr>
          <w:rFonts w:ascii="Arial" w:hAnsi="Arial" w:cs="Arial"/>
          <w:sz w:val="22"/>
        </w:rPr>
        <w:t xml:space="preserve"> milhões</w:t>
      </w:r>
      <w:r>
        <w:rPr>
          <w:rFonts w:ascii="Arial" w:hAnsi="Arial" w:cs="Arial"/>
          <w:sz w:val="22"/>
          <w:szCs w:val="22"/>
        </w:rPr>
        <w:t xml:space="preserve">, encontram-se contabilizados R$ 5,908 milhões no passivo circulante </w:t>
      </w:r>
      <w:r>
        <w:rPr>
          <w:rFonts w:ascii="Arial" w:hAnsi="Arial" w:cs="Arial"/>
          <w:sz w:val="22"/>
        </w:rPr>
        <w:t xml:space="preserve">e </w:t>
      </w:r>
      <w:r>
        <w:rPr>
          <w:rFonts w:ascii="Arial" w:hAnsi="Arial" w:cs="Arial"/>
          <w:sz w:val="22"/>
          <w:szCs w:val="22"/>
        </w:rPr>
        <w:t>R$ 8,727</w:t>
      </w:r>
      <w:r>
        <w:rPr>
          <w:rFonts w:ascii="Arial" w:hAnsi="Arial" w:cs="Arial"/>
          <w:sz w:val="22"/>
        </w:rPr>
        <w:t xml:space="preserve"> milhões em não circulante</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19.3 - Programa de Recuperação Fiscal/Pasep-</w:t>
      </w:r>
      <w:proofErr w:type="spellStart"/>
      <w:r>
        <w:rPr>
          <w:rFonts w:ascii="Arial" w:hAnsi="Arial" w:cs="Arial"/>
          <w:b/>
          <w:sz w:val="22"/>
          <w:szCs w:val="22"/>
        </w:rPr>
        <w:t>Cofins</w:t>
      </w:r>
      <w:proofErr w:type="spellEnd"/>
      <w:r>
        <w:rPr>
          <w:rFonts w:ascii="Arial" w:hAnsi="Arial" w:cs="Arial"/>
          <w:b/>
          <w:sz w:val="22"/>
          <w:szCs w:val="22"/>
        </w:rPr>
        <w:t xml:space="preserve"> – Refis –</w:t>
      </w:r>
      <w:r>
        <w:rPr>
          <w:rFonts w:ascii="Arial" w:hAnsi="Arial" w:cs="Arial"/>
          <w:sz w:val="22"/>
          <w:szCs w:val="22"/>
        </w:rPr>
        <w:t xml:space="preserve"> Equivale a débitos de Pasep e </w:t>
      </w:r>
      <w:proofErr w:type="spellStart"/>
      <w:r>
        <w:rPr>
          <w:rFonts w:ascii="Arial" w:hAnsi="Arial" w:cs="Arial"/>
          <w:sz w:val="22"/>
          <w:szCs w:val="22"/>
        </w:rPr>
        <w:t>Cofins</w:t>
      </w:r>
      <w:proofErr w:type="spellEnd"/>
      <w:r>
        <w:rPr>
          <w:rFonts w:ascii="Arial" w:hAnsi="Arial" w:cs="Arial"/>
          <w:sz w:val="22"/>
          <w:szCs w:val="22"/>
        </w:rPr>
        <w:t xml:space="preserve"> devidos à Receita Federal do Brasil - RFB e Procuradoria-Geral da Fazenda Nacional - PGFN anteriores ao exercício de 2008. O débito total é da ordem de R$ 7,712</w:t>
      </w:r>
      <w:r>
        <w:rPr>
          <w:rFonts w:ascii="Arial" w:hAnsi="Arial" w:cs="Arial"/>
          <w:sz w:val="22"/>
        </w:rPr>
        <w:t xml:space="preserve"> mil</w:t>
      </w:r>
      <w:r>
        <w:rPr>
          <w:rFonts w:ascii="Arial" w:hAnsi="Arial" w:cs="Arial"/>
          <w:sz w:val="22"/>
          <w:szCs w:val="22"/>
        </w:rPr>
        <w:t xml:space="preserve">hões dos quais R$ 1,234 milhão encontra-se registrado no passivo circulante </w:t>
      </w:r>
      <w:r>
        <w:rPr>
          <w:rFonts w:ascii="Arial" w:hAnsi="Arial" w:cs="Arial"/>
          <w:sz w:val="22"/>
        </w:rPr>
        <w:t xml:space="preserve">e </w:t>
      </w:r>
      <w:r>
        <w:rPr>
          <w:rFonts w:ascii="Arial" w:hAnsi="Arial" w:cs="Arial"/>
          <w:sz w:val="22"/>
          <w:szCs w:val="22"/>
        </w:rPr>
        <w:t xml:space="preserve">R$ 6,478 </w:t>
      </w:r>
      <w:r>
        <w:rPr>
          <w:rFonts w:ascii="Arial" w:hAnsi="Arial" w:cs="Arial"/>
          <w:sz w:val="22"/>
        </w:rPr>
        <w:t xml:space="preserve">milhões </w:t>
      </w:r>
      <w:r>
        <w:rPr>
          <w:rFonts w:ascii="Arial" w:hAnsi="Arial" w:cs="Arial"/>
          <w:sz w:val="22"/>
          <w:szCs w:val="22"/>
        </w:rPr>
        <w:t>em não circulante.</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bCs/>
              </w:rPr>
            </w:pPr>
            <w:bookmarkStart w:id="24" w:name="_20._ENCARGOS_A"/>
            <w:bookmarkEnd w:id="24"/>
            <w:r>
              <w:rPr>
                <w:bCs/>
              </w:rPr>
              <w:t>20.</w:t>
            </w:r>
            <w:r>
              <w:rPr>
                <w:bCs/>
              </w:rPr>
              <w:tab/>
            </w:r>
            <w:r>
              <w:t>ENCARGOS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Ordenados a Pagar</w:t>
            </w:r>
          </w:p>
        </w:tc>
        <w:tc>
          <w:tcPr>
            <w:tcW w:w="1843" w:type="dxa"/>
          </w:tcPr>
          <w:p>
            <w:pPr>
              <w:jc w:val="right"/>
              <w:rPr>
                <w:rFonts w:ascii="Arial" w:hAnsi="Arial" w:cs="Arial"/>
                <w:sz w:val="22"/>
              </w:rPr>
            </w:pPr>
            <w:r>
              <w:rPr>
                <w:rFonts w:ascii="Arial" w:hAnsi="Arial" w:cs="Arial"/>
                <w:sz w:val="22"/>
              </w:rPr>
              <w:t>16</w:t>
            </w:r>
          </w:p>
        </w:tc>
        <w:tc>
          <w:tcPr>
            <w:tcW w:w="1842" w:type="dxa"/>
            <w:gridSpan w:val="2"/>
          </w:tcPr>
          <w:p>
            <w:pPr>
              <w:jc w:val="right"/>
              <w:rPr>
                <w:rFonts w:ascii="Arial" w:hAnsi="Arial" w:cs="Arial"/>
                <w:sz w:val="22"/>
              </w:rPr>
            </w:pPr>
            <w:r>
              <w:rPr>
                <w:rFonts w:ascii="Arial" w:hAnsi="Arial" w:cs="Arial"/>
                <w:sz w:val="22"/>
              </w:rPr>
              <w:t>117</w:t>
            </w:r>
          </w:p>
        </w:tc>
      </w:tr>
      <w:tr>
        <w:trPr>
          <w:trHeight w:val="281"/>
        </w:trPr>
        <w:tc>
          <w:tcPr>
            <w:tcW w:w="6008" w:type="dxa"/>
          </w:tcPr>
          <w:p>
            <w:pPr>
              <w:rPr>
                <w:rFonts w:ascii="Arial" w:hAnsi="Arial" w:cs="Arial"/>
                <w:sz w:val="22"/>
              </w:rPr>
            </w:pPr>
            <w:r>
              <w:rPr>
                <w:rFonts w:ascii="Arial" w:hAnsi="Arial" w:cs="Arial"/>
                <w:sz w:val="22"/>
              </w:rPr>
              <w:t>Processos Judiciais e Trabalhistas</w:t>
            </w:r>
          </w:p>
        </w:tc>
        <w:tc>
          <w:tcPr>
            <w:tcW w:w="1843" w:type="dxa"/>
          </w:tcPr>
          <w:p>
            <w:pPr>
              <w:jc w:val="right"/>
              <w:rPr>
                <w:rFonts w:ascii="Arial" w:hAnsi="Arial" w:cs="Arial"/>
                <w:sz w:val="22"/>
              </w:rPr>
            </w:pPr>
            <w:r>
              <w:rPr>
                <w:rFonts w:ascii="Arial" w:hAnsi="Arial" w:cs="Arial"/>
                <w:sz w:val="22"/>
              </w:rPr>
              <w:t>686</w:t>
            </w:r>
          </w:p>
        </w:tc>
        <w:tc>
          <w:tcPr>
            <w:tcW w:w="1842" w:type="dxa"/>
            <w:gridSpan w:val="2"/>
          </w:tcPr>
          <w:p>
            <w:pPr>
              <w:jc w:val="right"/>
              <w:rPr>
                <w:rFonts w:ascii="Arial" w:hAnsi="Arial" w:cs="Arial"/>
                <w:sz w:val="22"/>
              </w:rPr>
            </w:pPr>
            <w:r>
              <w:rPr>
                <w:rFonts w:ascii="Arial" w:hAnsi="Arial" w:cs="Arial"/>
                <w:sz w:val="22"/>
              </w:rPr>
              <w:t>236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702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353</w:t>
            </w:r>
          </w:p>
        </w:tc>
      </w:tr>
    </w:tbl>
    <w:p>
      <w:pPr>
        <w:jc w:val="both"/>
        <w:rPr>
          <w:rFonts w:ascii="Arial" w:hAnsi="Arial" w:cs="Arial"/>
          <w:sz w:val="22"/>
        </w:rPr>
      </w:pPr>
    </w:p>
    <w:p>
      <w:pPr>
        <w:jc w:val="both"/>
        <w:rPr>
          <w:rFonts w:ascii="Arial" w:hAnsi="Arial" w:cs="Arial"/>
          <w:sz w:val="22"/>
        </w:rPr>
      </w:pPr>
      <w:r>
        <w:rPr>
          <w:rFonts w:ascii="Arial" w:hAnsi="Arial" w:cs="Arial"/>
          <w:b/>
          <w:sz w:val="22"/>
        </w:rPr>
        <w:t>20.1 – Processos Judiciais e Trabalhistas –</w:t>
      </w:r>
      <w:r>
        <w:rPr>
          <w:rFonts w:ascii="Arial" w:hAnsi="Arial" w:cs="Arial"/>
          <w:sz w:val="22"/>
        </w:rPr>
        <w:t xml:space="preserve"> Correspondem a parcelamentos e acordos judiciais realizados pela Companhia, decorrentes de processos trabalhistas movidos por ex-funcionários e funcionários de empresas terceirizadas nas quais a Ceagesp possui responsabilidade subsidiária.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pPr>
            <w:bookmarkStart w:id="25" w:name="_21._CONTAS_A"/>
            <w:bookmarkEnd w:id="25"/>
            <w:r>
              <w:t>21.</w:t>
            </w:r>
            <w:r>
              <w:tab/>
              <w:t>CONTAS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Contas a Pagar Diversos</w:t>
            </w:r>
          </w:p>
        </w:tc>
        <w:tc>
          <w:tcPr>
            <w:tcW w:w="1843" w:type="dxa"/>
          </w:tcPr>
          <w:p>
            <w:pPr>
              <w:jc w:val="right"/>
              <w:rPr>
                <w:rFonts w:ascii="Arial" w:hAnsi="Arial" w:cs="Arial"/>
                <w:sz w:val="22"/>
              </w:rPr>
            </w:pPr>
            <w:r>
              <w:rPr>
                <w:rFonts w:ascii="Arial" w:hAnsi="Arial" w:cs="Arial"/>
                <w:sz w:val="22"/>
              </w:rPr>
              <w:t>2.416</w:t>
            </w:r>
          </w:p>
        </w:tc>
        <w:tc>
          <w:tcPr>
            <w:tcW w:w="1842" w:type="dxa"/>
            <w:gridSpan w:val="2"/>
          </w:tcPr>
          <w:p>
            <w:pPr>
              <w:jc w:val="right"/>
              <w:rPr>
                <w:rFonts w:ascii="Arial" w:hAnsi="Arial" w:cs="Arial"/>
                <w:sz w:val="22"/>
              </w:rPr>
            </w:pPr>
            <w:r>
              <w:rPr>
                <w:rFonts w:ascii="Arial" w:hAnsi="Arial" w:cs="Arial"/>
                <w:sz w:val="22"/>
              </w:rPr>
              <w:t>2.496</w:t>
            </w:r>
          </w:p>
        </w:tc>
      </w:tr>
      <w:tr>
        <w:trPr>
          <w:trHeight w:val="281"/>
        </w:trPr>
        <w:tc>
          <w:tcPr>
            <w:tcW w:w="6008" w:type="dxa"/>
          </w:tcPr>
          <w:p>
            <w:pPr>
              <w:rPr>
                <w:rFonts w:ascii="Arial" w:hAnsi="Arial" w:cs="Arial"/>
                <w:sz w:val="22"/>
              </w:rPr>
            </w:pPr>
            <w:r>
              <w:rPr>
                <w:rFonts w:ascii="Arial" w:hAnsi="Arial" w:cs="Arial"/>
                <w:sz w:val="22"/>
              </w:rPr>
              <w:t>Cauções e Retenções</w:t>
            </w:r>
          </w:p>
        </w:tc>
        <w:tc>
          <w:tcPr>
            <w:tcW w:w="1843" w:type="dxa"/>
          </w:tcPr>
          <w:p>
            <w:pPr>
              <w:jc w:val="right"/>
              <w:rPr>
                <w:rFonts w:ascii="Arial" w:hAnsi="Arial" w:cs="Arial"/>
                <w:sz w:val="22"/>
              </w:rPr>
            </w:pPr>
            <w:r>
              <w:rPr>
                <w:rFonts w:ascii="Arial" w:hAnsi="Arial" w:cs="Arial"/>
                <w:sz w:val="22"/>
              </w:rPr>
              <w:t>170</w:t>
            </w:r>
          </w:p>
        </w:tc>
        <w:tc>
          <w:tcPr>
            <w:tcW w:w="1842" w:type="dxa"/>
            <w:gridSpan w:val="2"/>
          </w:tcPr>
          <w:p>
            <w:pPr>
              <w:jc w:val="right"/>
              <w:rPr>
                <w:rFonts w:ascii="Arial" w:hAnsi="Arial" w:cs="Arial"/>
                <w:sz w:val="22"/>
              </w:rPr>
            </w:pPr>
            <w:r>
              <w:rPr>
                <w:rFonts w:ascii="Arial" w:hAnsi="Arial" w:cs="Arial"/>
                <w:sz w:val="22"/>
              </w:rPr>
              <w:t>175</w:t>
            </w:r>
          </w:p>
        </w:tc>
      </w:tr>
      <w:tr>
        <w:trPr>
          <w:trHeight w:val="281"/>
        </w:trPr>
        <w:tc>
          <w:tcPr>
            <w:tcW w:w="6008" w:type="dxa"/>
            <w:vAlign w:val="center"/>
          </w:tcPr>
          <w:p>
            <w:pPr>
              <w:rPr>
                <w:rFonts w:ascii="Arial" w:hAnsi="Arial" w:cs="Arial"/>
                <w:sz w:val="22"/>
              </w:rPr>
            </w:pPr>
            <w:r>
              <w:rPr>
                <w:rFonts w:ascii="Arial" w:hAnsi="Arial" w:cs="Arial"/>
                <w:sz w:val="22"/>
              </w:rPr>
              <w:t>Dividendos a Pagar</w:t>
            </w:r>
          </w:p>
        </w:tc>
        <w:tc>
          <w:tcPr>
            <w:tcW w:w="1843" w:type="dxa"/>
          </w:tcPr>
          <w:p>
            <w:pPr>
              <w:jc w:val="right"/>
              <w:rPr>
                <w:rFonts w:ascii="Arial" w:hAnsi="Arial" w:cs="Arial"/>
                <w:sz w:val="22"/>
              </w:rPr>
            </w:pPr>
            <w:r>
              <w:rPr>
                <w:rFonts w:ascii="Arial" w:hAnsi="Arial" w:cs="Arial"/>
                <w:sz w:val="22"/>
              </w:rPr>
              <w:t>-</w:t>
            </w:r>
          </w:p>
        </w:tc>
        <w:tc>
          <w:tcPr>
            <w:tcW w:w="1842" w:type="dxa"/>
            <w:gridSpan w:val="2"/>
          </w:tcPr>
          <w:p>
            <w:pPr>
              <w:jc w:val="right"/>
              <w:rPr>
                <w:rFonts w:ascii="Arial" w:hAnsi="Arial" w:cs="Arial"/>
                <w:sz w:val="22"/>
              </w:rPr>
            </w:pPr>
            <w:r>
              <w:rPr>
                <w:rFonts w:ascii="Arial" w:hAnsi="Arial" w:cs="Arial"/>
                <w:sz w:val="22"/>
              </w:rPr>
              <w:t>2.670</w:t>
            </w:r>
          </w:p>
        </w:tc>
      </w:tr>
      <w:tr>
        <w:trPr>
          <w:trHeight w:val="281"/>
        </w:trPr>
        <w:tc>
          <w:tcPr>
            <w:tcW w:w="6008" w:type="dxa"/>
            <w:vAlign w:val="center"/>
          </w:tcPr>
          <w:p>
            <w:pPr>
              <w:rPr>
                <w:rFonts w:ascii="Arial" w:hAnsi="Arial" w:cs="Arial"/>
                <w:sz w:val="22"/>
              </w:rPr>
            </w:pPr>
            <w:r>
              <w:rPr>
                <w:rFonts w:ascii="Arial" w:hAnsi="Arial" w:cs="Arial"/>
                <w:sz w:val="22"/>
              </w:rPr>
              <w:t>Correntistas Credores</w:t>
            </w:r>
          </w:p>
        </w:tc>
        <w:tc>
          <w:tcPr>
            <w:tcW w:w="1843" w:type="dxa"/>
          </w:tcPr>
          <w:p>
            <w:pPr>
              <w:jc w:val="right"/>
              <w:rPr>
                <w:rFonts w:ascii="Arial" w:hAnsi="Arial" w:cs="Arial"/>
                <w:sz w:val="22"/>
              </w:rPr>
            </w:pPr>
            <w:r>
              <w:rPr>
                <w:rFonts w:ascii="Arial" w:hAnsi="Arial" w:cs="Arial"/>
                <w:sz w:val="22"/>
              </w:rPr>
              <w:t>12.095</w:t>
            </w:r>
          </w:p>
        </w:tc>
        <w:tc>
          <w:tcPr>
            <w:tcW w:w="1842" w:type="dxa"/>
            <w:gridSpan w:val="2"/>
          </w:tcPr>
          <w:p>
            <w:pPr>
              <w:jc w:val="right"/>
              <w:rPr>
                <w:rFonts w:ascii="Arial" w:hAnsi="Arial" w:cs="Arial"/>
                <w:sz w:val="22"/>
              </w:rPr>
            </w:pPr>
            <w:r>
              <w:rPr>
                <w:rFonts w:ascii="Arial" w:hAnsi="Arial" w:cs="Arial"/>
                <w:sz w:val="22"/>
              </w:rPr>
              <w:t>6.538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14.681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11.879</w:t>
            </w:r>
          </w:p>
        </w:tc>
      </w:tr>
    </w:tbl>
    <w:p>
      <w:pPr>
        <w:jc w:val="both"/>
        <w:rPr>
          <w:rFonts w:ascii="Arial" w:hAnsi="Arial" w:cs="Arial"/>
          <w:sz w:val="22"/>
        </w:rPr>
      </w:pPr>
    </w:p>
    <w:p>
      <w:pPr>
        <w:jc w:val="both"/>
        <w:rPr>
          <w:rFonts w:ascii="Arial" w:hAnsi="Arial" w:cs="Arial"/>
          <w:sz w:val="22"/>
        </w:rPr>
      </w:pPr>
      <w:r>
        <w:rPr>
          <w:rFonts w:ascii="Arial" w:hAnsi="Arial" w:cs="Arial"/>
          <w:b/>
          <w:sz w:val="22"/>
        </w:rPr>
        <w:t>21.1 – Contas a Pagar Diversos –</w:t>
      </w:r>
      <w:r>
        <w:rPr>
          <w:rFonts w:ascii="Arial" w:hAnsi="Arial" w:cs="Arial"/>
          <w:sz w:val="22"/>
        </w:rPr>
        <w:t xml:space="preserve"> Estão registrados valores de glosas de processos trabalhistas, convênio com órgão público e com instituições financeiras referentes a empréstimos consignados.</w:t>
      </w:r>
    </w:p>
    <w:p>
      <w:pPr>
        <w:jc w:val="both"/>
        <w:rPr>
          <w:rFonts w:ascii="Arial" w:hAnsi="Arial" w:cs="Arial"/>
          <w:sz w:val="22"/>
        </w:rPr>
      </w:pPr>
    </w:p>
    <w:p>
      <w:pPr>
        <w:jc w:val="both"/>
        <w:rPr>
          <w:rFonts w:ascii="Arial" w:hAnsi="Arial" w:cs="Arial"/>
          <w:sz w:val="22"/>
        </w:rPr>
      </w:pPr>
      <w:r>
        <w:rPr>
          <w:rFonts w:ascii="Arial" w:hAnsi="Arial" w:cs="Arial"/>
          <w:b/>
          <w:sz w:val="22"/>
        </w:rPr>
        <w:t>21.2 – Cauções e Retenções –</w:t>
      </w:r>
      <w:r>
        <w:rPr>
          <w:rFonts w:ascii="Arial" w:hAnsi="Arial" w:cs="Arial"/>
          <w:sz w:val="22"/>
        </w:rPr>
        <w:t xml:space="preserve"> Corresponde a garantias contratuais de fornecedores.</w:t>
      </w:r>
    </w:p>
    <w:p>
      <w:pPr>
        <w:jc w:val="both"/>
        <w:rPr>
          <w:rFonts w:ascii="Arial" w:hAnsi="Arial" w:cs="Arial"/>
          <w:sz w:val="22"/>
        </w:rPr>
      </w:pPr>
    </w:p>
    <w:p>
      <w:pPr>
        <w:pStyle w:val="Ttulo4"/>
        <w:jc w:val="both"/>
      </w:pPr>
      <w:bookmarkStart w:id="26" w:name="_21.3_–_Dividendos"/>
      <w:bookmarkEnd w:id="26"/>
      <w:r>
        <w:t xml:space="preserve">21.3 – Dividendos a Pagar – </w:t>
      </w:r>
      <w:r>
        <w:rPr>
          <w:b w:val="0"/>
        </w:rPr>
        <w:t>Conforme deliberação em Assembleia Geral Extraordinária realizada em 23 de março de 2018, o saldo de dividendos obrigatórios do exercício de 2015 foi transferido para a conta de Reserva Especial. O montante transferido foi de R$ 2,697 milhões e continua sendo corrigido pela taxa Selic mensalmente, conforme determina o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 c) os acionistas minoritários que não compareceram à assembleia farão jus ao recebimento dos dividendos, conforme determina o Decreto nº 2.673.</w:t>
      </w:r>
      <w:r>
        <w:t xml:space="preserve"> </w:t>
      </w:r>
    </w:p>
    <w:p>
      <w:pPr>
        <w:jc w:val="both"/>
        <w:rPr>
          <w:rFonts w:ascii="Arial" w:hAnsi="Arial" w:cs="Arial"/>
          <w:sz w:val="22"/>
        </w:rPr>
      </w:pPr>
    </w:p>
    <w:p>
      <w:pPr>
        <w:jc w:val="both"/>
        <w:rPr>
          <w:rFonts w:ascii="Arial" w:hAnsi="Arial" w:cs="Arial"/>
          <w:sz w:val="22"/>
        </w:rPr>
      </w:pPr>
      <w:r>
        <w:rPr>
          <w:rFonts w:ascii="Arial" w:hAnsi="Arial" w:cs="Arial"/>
          <w:b/>
          <w:sz w:val="22"/>
        </w:rPr>
        <w:t>21.4 – Correntistas Credores –</w:t>
      </w:r>
      <w:r>
        <w:rPr>
          <w:rFonts w:ascii="Arial" w:hAnsi="Arial" w:cs="Arial"/>
          <w:sz w:val="22"/>
        </w:rPr>
        <w:t xml:space="preserve"> Consistem principalmente em valores recebidos de clientes que moveram ação contra a Companhia e estão efetuando depósitos judicialmente. No mês de junho ocorreu levantamento de alvará no valor de R$ 5,276 milhões.</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szCs w:val="22"/>
              </w:rPr>
            </w:pPr>
            <w:bookmarkStart w:id="27" w:name="_22._PROVISÃO_PARA"/>
            <w:bookmarkEnd w:id="27"/>
            <w:r>
              <w:t>22.</w:t>
            </w:r>
            <w:r>
              <w:tab/>
              <w:t>PROVISÃO PARA CONTINGÊNCIAS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30.06.2018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Cíveis</w:t>
            </w:r>
          </w:p>
        </w:tc>
        <w:tc>
          <w:tcPr>
            <w:tcW w:w="1843" w:type="dxa"/>
          </w:tcPr>
          <w:p>
            <w:pPr>
              <w:autoSpaceDE w:val="0"/>
              <w:snapToGrid w:val="0"/>
              <w:jc w:val="right"/>
              <w:rPr>
                <w:rFonts w:ascii="Arial" w:hAnsi="Arial" w:cs="Arial"/>
                <w:sz w:val="22"/>
                <w:szCs w:val="22"/>
              </w:rPr>
            </w:pPr>
            <w:r>
              <w:rPr>
                <w:rFonts w:ascii="Arial" w:hAnsi="Arial" w:cs="Arial"/>
                <w:sz w:val="22"/>
                <w:szCs w:val="22"/>
              </w:rPr>
              <w:t>9.107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9.133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Ceagesp</w:t>
            </w:r>
          </w:p>
        </w:tc>
        <w:tc>
          <w:tcPr>
            <w:tcW w:w="1843" w:type="dxa"/>
          </w:tcPr>
          <w:p>
            <w:pPr>
              <w:autoSpaceDE w:val="0"/>
              <w:snapToGrid w:val="0"/>
              <w:jc w:val="right"/>
              <w:rPr>
                <w:rFonts w:ascii="Arial" w:hAnsi="Arial" w:cs="Arial"/>
                <w:sz w:val="22"/>
                <w:szCs w:val="22"/>
              </w:rPr>
            </w:pPr>
            <w:r>
              <w:rPr>
                <w:rFonts w:ascii="Arial" w:hAnsi="Arial" w:cs="Arial"/>
                <w:sz w:val="22"/>
                <w:szCs w:val="22"/>
              </w:rPr>
              <w:t>8.057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7.760</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Terceiros</w:t>
            </w:r>
          </w:p>
        </w:tc>
        <w:tc>
          <w:tcPr>
            <w:tcW w:w="1843" w:type="dxa"/>
          </w:tcPr>
          <w:p>
            <w:pPr>
              <w:autoSpaceDE w:val="0"/>
              <w:snapToGrid w:val="0"/>
              <w:jc w:val="right"/>
              <w:rPr>
                <w:rFonts w:ascii="Arial" w:hAnsi="Arial" w:cs="Arial"/>
                <w:sz w:val="22"/>
                <w:szCs w:val="22"/>
              </w:rPr>
            </w:pPr>
            <w:r>
              <w:rPr>
                <w:rFonts w:ascii="Arial" w:hAnsi="Arial" w:cs="Arial"/>
                <w:sz w:val="22"/>
                <w:szCs w:val="22"/>
              </w:rPr>
              <w:t>2.869</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3.203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Contingências Trabalhistas - Governo Estado SP</w:t>
            </w:r>
          </w:p>
        </w:tc>
        <w:tc>
          <w:tcPr>
            <w:tcW w:w="1843" w:type="dxa"/>
          </w:tcPr>
          <w:p>
            <w:pPr>
              <w:autoSpaceDE w:val="0"/>
              <w:jc w:val="right"/>
              <w:rPr>
                <w:rFonts w:ascii="Arial" w:hAnsi="Arial" w:cs="Arial"/>
                <w:sz w:val="22"/>
                <w:szCs w:val="22"/>
              </w:rPr>
            </w:pPr>
            <w:r>
              <w:rPr>
                <w:rFonts w:ascii="Arial" w:hAnsi="Arial" w:cs="Arial"/>
                <w:sz w:val="22"/>
                <w:szCs w:val="22"/>
              </w:rPr>
              <w:t>7.199</w:t>
            </w:r>
          </w:p>
        </w:tc>
        <w:tc>
          <w:tcPr>
            <w:tcW w:w="1842" w:type="dxa"/>
            <w:gridSpan w:val="2"/>
          </w:tcPr>
          <w:p>
            <w:pPr>
              <w:autoSpaceDE w:val="0"/>
              <w:jc w:val="right"/>
              <w:rPr>
                <w:rFonts w:ascii="Arial" w:hAnsi="Arial" w:cs="Arial"/>
                <w:sz w:val="22"/>
                <w:szCs w:val="22"/>
              </w:rPr>
            </w:pPr>
            <w:r>
              <w:rPr>
                <w:rFonts w:ascii="Arial" w:hAnsi="Arial" w:cs="Arial"/>
                <w:sz w:val="22"/>
                <w:szCs w:val="22"/>
              </w:rPr>
              <w:t>6.945</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Fiscais</w:t>
            </w:r>
          </w:p>
        </w:tc>
        <w:tc>
          <w:tcPr>
            <w:tcW w:w="1843" w:type="dxa"/>
          </w:tcPr>
          <w:p>
            <w:pPr>
              <w:autoSpaceDE w:val="0"/>
              <w:snapToGrid w:val="0"/>
              <w:jc w:val="right"/>
              <w:rPr>
                <w:rFonts w:ascii="Arial" w:hAnsi="Arial" w:cs="Arial"/>
                <w:sz w:val="22"/>
                <w:szCs w:val="22"/>
              </w:rPr>
            </w:pPr>
            <w:r>
              <w:rPr>
                <w:rFonts w:ascii="Arial" w:hAnsi="Arial" w:cs="Arial"/>
                <w:sz w:val="22"/>
                <w:szCs w:val="22"/>
              </w:rPr>
              <w:t>255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255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27.487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27.296</w:t>
            </w:r>
          </w:p>
        </w:tc>
      </w:tr>
    </w:tbl>
    <w:p>
      <w:pPr>
        <w:jc w:val="both"/>
        <w:rPr>
          <w:rFonts w:ascii="Arial" w:hAnsi="Arial" w:cs="Arial"/>
          <w:sz w:val="22"/>
        </w:rPr>
      </w:pPr>
    </w:p>
    <w:p>
      <w:pPr>
        <w:jc w:val="both"/>
        <w:rPr>
          <w:rFonts w:ascii="Arial" w:hAnsi="Arial" w:cs="Arial"/>
          <w:sz w:val="22"/>
        </w:rPr>
      </w:pPr>
      <w:r>
        <w:rPr>
          <w:rFonts w:ascii="Arial" w:hAnsi="Arial" w:cs="Arial"/>
          <w:sz w:val="22"/>
        </w:rPr>
        <w:t>As provisões são constituídas com base em parecer do Departamento Jurídico face as perdas consideradas prováveis, em processos judiciais cíveis e trabalhistas relevantes.</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jc w:val="both"/>
              <w:rPr>
                <w:rFonts w:ascii="Arial" w:hAnsi="Arial" w:cs="Arial"/>
                <w:b/>
                <w:sz w:val="22"/>
                <w:szCs w:val="22"/>
              </w:rPr>
            </w:pPr>
          </w:p>
          <w:p>
            <w:pPr>
              <w:autoSpaceDE w:val="0"/>
              <w:snapToGrid w:val="0"/>
              <w:jc w:val="both"/>
              <w:rPr>
                <w:rFonts w:ascii="Arial" w:hAnsi="Arial" w:cs="Arial"/>
                <w:b/>
                <w:sz w:val="22"/>
                <w:szCs w:val="22"/>
              </w:rPr>
            </w:pPr>
            <w:r>
              <w:rPr>
                <w:rFonts w:ascii="Arial" w:hAnsi="Arial" w:cs="Arial"/>
                <w:b/>
                <w:sz w:val="22"/>
                <w:szCs w:val="22"/>
              </w:rPr>
              <w:t>DEMONSTRAÇÃO DA PROVISÃO PARA CONTINGÊNCIAS</w:t>
            </w:r>
          </w:p>
        </w:tc>
        <w:tc>
          <w:tcPr>
            <w:tcW w:w="2126" w:type="dxa"/>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27.296</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Provisão no período</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191</w:t>
            </w:r>
          </w:p>
        </w:tc>
      </w:tr>
      <w:tr>
        <w:tc>
          <w:tcPr>
            <w:tcW w:w="7567" w:type="dxa"/>
          </w:tcPr>
          <w:p>
            <w:pPr>
              <w:autoSpaceDE w:val="0"/>
              <w:snapToGrid w:val="0"/>
              <w:jc w:val="both"/>
              <w:rPr>
                <w:rFonts w:ascii="Arial" w:hAnsi="Arial" w:cs="Arial"/>
                <w:sz w:val="22"/>
                <w:szCs w:val="22"/>
              </w:rPr>
            </w:pPr>
            <w:r>
              <w:rPr>
                <w:rFonts w:ascii="Arial" w:hAnsi="Arial" w:cs="Arial"/>
                <w:sz w:val="22"/>
                <w:szCs w:val="22"/>
              </w:rPr>
              <w:t xml:space="preserve"> Saldo final em 30.06.2018</w:t>
            </w:r>
          </w:p>
        </w:tc>
        <w:tc>
          <w:tcPr>
            <w:tcW w:w="2126" w:type="dxa"/>
            <w:vAlign w:val="center"/>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27.487</w:t>
            </w:r>
          </w:p>
        </w:tc>
      </w:tr>
    </w:tbl>
    <w:p>
      <w:pPr>
        <w:jc w:val="both"/>
        <w:rPr>
          <w:rFonts w:ascii="Arial" w:hAnsi="Arial" w:cs="Arial"/>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 xml:space="preserve">A Companhia, frente a estas provisões contingenciais, possui registrado no grupo de “Causas Judiciais Trabalhistas” (nota explicativa nº </w:t>
      </w:r>
      <w:hyperlink w:anchor="_11._CAUSAS_JUDICIAIS" w:history="1">
        <w:r>
          <w:rPr>
            <w:rStyle w:val="Hyperlink"/>
            <w:rFonts w:ascii="Arial" w:hAnsi="Arial" w:cs="Arial"/>
            <w:sz w:val="22"/>
          </w:rPr>
          <w:t>11</w:t>
        </w:r>
      </w:hyperlink>
      <w:r>
        <w:rPr>
          <w:rFonts w:ascii="Arial" w:hAnsi="Arial" w:cs="Arial"/>
          <w:sz w:val="22"/>
        </w:rPr>
        <w:t>), o valor de R$ 7,199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jc w:val="both"/>
        <w:rPr>
          <w:rFonts w:ascii="Arial" w:hAnsi="Arial" w:cs="Arial"/>
          <w:sz w:val="22"/>
        </w:rPr>
      </w:pPr>
    </w:p>
    <w:p>
      <w:pPr>
        <w:jc w:val="both"/>
        <w:rPr>
          <w:rFonts w:ascii="Arial" w:hAnsi="Arial" w:cs="Arial"/>
          <w:sz w:val="22"/>
        </w:rPr>
      </w:pPr>
      <w:r>
        <w:rPr>
          <w:rFonts w:ascii="Arial" w:hAnsi="Arial" w:cs="Arial"/>
          <w:sz w:val="22"/>
        </w:rPr>
        <w:t>A Companhia possui o valor de R$ 35,164 milhões classificado como risco possível de perdas em processos judiciais cíveis, trabalhistas e tributários conforme parecer do Departamento Jurídico.</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4"/>
              <w:rPr>
                <w:rFonts w:eastAsia="Times New Roman"/>
                <w:sz w:val="20"/>
                <w:lang w:eastAsia="pt-BR"/>
              </w:rPr>
            </w:pPr>
            <w:bookmarkStart w:id="28" w:name="_23._PATRIMÔNIO_LÍQUIDO"/>
            <w:bookmarkEnd w:id="28"/>
            <w:r>
              <w:t>23.</w:t>
            </w:r>
            <w:r>
              <w:tab/>
              <w:t>PATRIMÔNIO LÍQUIDO</w:t>
            </w:r>
          </w:p>
        </w:tc>
        <w:tc>
          <w:tcPr>
            <w:tcW w:w="1653" w:type="dxa"/>
            <w:tcBorders>
              <w:top w:val="nil"/>
              <w:left w:val="nil"/>
              <w:bottom w:val="single" w:sz="4" w:space="0" w:color="auto"/>
              <w:right w:val="nil"/>
            </w:tcBorders>
            <w:shd w:val="clear" w:color="auto" w:fill="auto"/>
            <w:vAlign w:val="center"/>
            <w:hideMark/>
          </w:tcPr>
          <w:p>
            <w:pPr>
              <w:widowControl/>
              <w:suppressAutoHyphens w:val="0"/>
              <w:jc w:val="both"/>
              <w:rPr>
                <w:rFonts w:eastAsia="Times New Roman"/>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30.06.2018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31.12.2017</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r>
    </w:tbl>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Capital Social</w:t>
      </w:r>
    </w:p>
    <w:p>
      <w:pPr>
        <w:jc w:val="both"/>
        <w:rPr>
          <w:rFonts w:ascii="Arial" w:hAnsi="Arial" w:cs="Arial"/>
          <w:sz w:val="22"/>
        </w:rPr>
      </w:pPr>
      <w:r>
        <w:rPr>
          <w:rFonts w:ascii="Arial" w:hAnsi="Arial" w:cs="Arial"/>
          <w:sz w:val="22"/>
        </w:rPr>
        <w:t>O capital social subscrito e integralmente realizado é composto por 34.403.023 ações ordinárias nominativas, sem valor nominal em 30 de junho de 2018.</w:t>
      </w:r>
    </w:p>
    <w:p>
      <w:pPr>
        <w:pStyle w:val="WW-Recuodecorpodetexto2"/>
        <w:rPr>
          <w:b/>
          <w:bCs/>
          <w:sz w:val="22"/>
        </w:rPr>
      </w:pPr>
    </w:p>
    <w:p>
      <w:pPr>
        <w:pStyle w:val="Ttulo4"/>
        <w:rPr>
          <w:bCs/>
          <w:szCs w:val="20"/>
        </w:rPr>
      </w:pPr>
      <w:r>
        <w:rPr>
          <w:bCs/>
          <w:szCs w:val="20"/>
        </w:rPr>
        <w:t>Composição acionária</w:t>
      </w:r>
    </w:p>
    <w:p>
      <w:pPr>
        <w:jc w:val="both"/>
        <w:rPr>
          <w:rFonts w:ascii="Arial" w:hAnsi="Arial" w:cs="Arial"/>
          <w:sz w:val="22"/>
          <w:szCs w:val="22"/>
        </w:rPr>
      </w:pPr>
      <w:r>
        <w:rPr>
          <w:rFonts w:ascii="Arial" w:hAnsi="Arial" w:cs="Arial"/>
          <w:sz w:val="22"/>
          <w:szCs w:val="22"/>
        </w:rPr>
        <w:t>A composição acionária apresentada refere-se a 30 de junho de 2018. Em 31 de dezembro de 2017, 50 ações ordinárias eram de titularidade de acionistas pessoas físicas que totalizavam menos do que R$ 1 mil.</w:t>
      </w:r>
    </w:p>
    <w:p>
      <w:pPr>
        <w:jc w:val="both"/>
        <w:rPr>
          <w:rFonts w:ascii="Arial" w:hAnsi="Arial" w:cs="Arial"/>
          <w:sz w:val="22"/>
          <w:szCs w:val="22"/>
        </w:rPr>
      </w:pPr>
    </w:p>
    <w:p>
      <w:pPr>
        <w:jc w:val="both"/>
        <w:rPr>
          <w:rFonts w:ascii="Arial" w:hAnsi="Arial" w:cs="Arial"/>
          <w:sz w:val="22"/>
        </w:rPr>
      </w:pPr>
      <w:r>
        <w:rPr>
          <w:rFonts w:ascii="Arial" w:hAnsi="Arial" w:cs="Arial"/>
          <w:sz w:val="22"/>
        </w:rPr>
        <w:t xml:space="preserve">No dia 17 de maio de 2018 foi realizada Assembleia Geral Extraordinária que aprovou sobre o resgate das ações de titularidade de acionistas privados, previsto nos artigos nº 91 da Lei Federal nº 13.303, de 30 de junho de 2016 e nº 68 do Decreto nº 8.945, de 27 de dezembro de 2016, bem como alteração do Estatuto Social. </w:t>
      </w:r>
    </w:p>
    <w:p>
      <w:pPr>
        <w:jc w:val="both"/>
        <w:rPr>
          <w:rFonts w:ascii="Arial" w:hAnsi="Arial" w:cs="Arial"/>
          <w:sz w:val="22"/>
        </w:rPr>
      </w:pPr>
    </w:p>
    <w:p>
      <w:pPr>
        <w:jc w:val="both"/>
        <w:rPr>
          <w:rFonts w:ascii="Arial" w:hAnsi="Arial" w:cs="Arial"/>
          <w:sz w:val="22"/>
        </w:rPr>
      </w:pPr>
      <w:r>
        <w:rPr>
          <w:rFonts w:ascii="Arial" w:hAnsi="Arial" w:cs="Arial"/>
          <w:sz w:val="22"/>
        </w:rPr>
        <w:t>Em 21 de maio de 2018, o Conselho de Administração autorizou, por maioria, pela conformidade de resgate das ações de acionistas privados.</w:t>
      </w:r>
    </w:p>
    <w:p>
      <w:pPr>
        <w:jc w:val="both"/>
        <w:rPr>
          <w:rFonts w:ascii="Arial" w:hAnsi="Arial" w:cs="Arial"/>
          <w:sz w:val="22"/>
        </w:rPr>
      </w:pPr>
    </w:p>
    <w:p>
      <w:pPr>
        <w:jc w:val="both"/>
        <w:rPr>
          <w:rFonts w:ascii="Arial" w:hAnsi="Arial" w:cs="Arial"/>
          <w:sz w:val="22"/>
        </w:rPr>
      </w:pPr>
      <w:r>
        <w:rPr>
          <w:rFonts w:ascii="Arial" w:hAnsi="Arial" w:cs="Arial"/>
          <w:sz w:val="22"/>
        </w:rPr>
        <w:t>Em reunião realizada em 28 de maio de 2018, o Conselho Fiscal opinou por maioria pelo resgate das ações.</w:t>
      </w:r>
    </w:p>
    <w:p>
      <w:pPr>
        <w:jc w:val="both"/>
        <w:rPr>
          <w:rFonts w:ascii="Arial" w:hAnsi="Arial" w:cs="Arial"/>
          <w:sz w:val="22"/>
        </w:rPr>
      </w:pPr>
    </w:p>
    <w:p>
      <w:pPr>
        <w:jc w:val="both"/>
        <w:rPr>
          <w:rFonts w:ascii="Arial" w:hAnsi="Arial" w:cs="Arial"/>
          <w:sz w:val="22"/>
        </w:rPr>
      </w:pPr>
      <w:r>
        <w:rPr>
          <w:rFonts w:ascii="Arial" w:hAnsi="Arial" w:cs="Arial"/>
          <w:sz w:val="22"/>
        </w:rPr>
        <w:t>As ações foram calculadas com base no valor do patrimônio líquido constante do último balanço aprovado pela Assembleia Geral e o pagamento foi realizado aos sócios em 13 de junho de 2018, utilizando recursos provenientes de reserva de lucros.</w:t>
      </w:r>
    </w:p>
    <w:p>
      <w:pPr>
        <w:jc w:val="both"/>
        <w:rPr>
          <w:rFonts w:ascii="Arial" w:hAnsi="Arial" w:cs="Arial"/>
          <w:sz w:val="22"/>
        </w:rPr>
      </w:pPr>
    </w:p>
    <w:p>
      <w:pPr>
        <w:jc w:val="both"/>
        <w:rPr>
          <w:rFonts w:ascii="Arial" w:hAnsi="Arial" w:cs="Arial"/>
          <w:sz w:val="22"/>
        </w:rPr>
      </w:pPr>
      <w:r>
        <w:rPr>
          <w:rFonts w:ascii="Arial" w:hAnsi="Arial" w:cs="Arial"/>
          <w:sz w:val="22"/>
        </w:rPr>
        <w:t>Após resgate das ações, a Ceagesp tornou-se empresa pública, com alteração do Estatuto Social aprovada em Assembleia Geral Extraordinária, no dia 29 de junho de 2018.</w:t>
      </w:r>
    </w:p>
    <w:p>
      <w:pPr>
        <w:jc w:val="both"/>
        <w:rPr>
          <w:rFonts w:ascii="Arial" w:hAnsi="Arial" w:cs="Arial"/>
          <w:sz w:val="22"/>
        </w:rPr>
      </w:pPr>
    </w:p>
    <w:p>
      <w:pPr>
        <w:jc w:val="both"/>
        <w:rPr>
          <w:rFonts w:ascii="Arial" w:hAnsi="Arial" w:cs="Arial"/>
          <w:sz w:val="22"/>
          <w:highlight w:val="yellow"/>
        </w:rPr>
      </w:pPr>
    </w:p>
    <w:p>
      <w:pPr>
        <w:pStyle w:val="Ttulo4"/>
        <w:jc w:val="both"/>
        <w:rPr>
          <w:b w:val="0"/>
        </w:rPr>
      </w:pPr>
      <w:bookmarkStart w:id="29" w:name="_23.1._Reserva_de"/>
      <w:bookmarkEnd w:id="29"/>
      <w:r>
        <w:t>23.1 - Reserva de Retenção de Lucros –</w:t>
      </w:r>
      <w:r>
        <w:rPr>
          <w:b w:val="0"/>
        </w:rPr>
        <w:t xml:space="preserve"> Para o resgate das ações de acionistas privados foram utilizados recursos provenientes de lucros ou reservas de lucros.</w:t>
      </w:r>
    </w:p>
    <w:p/>
    <w:p>
      <w:pPr>
        <w:pStyle w:val="Ttulo4"/>
        <w:jc w:val="both"/>
        <w:rPr>
          <w:b w:val="0"/>
        </w:rPr>
      </w:pPr>
      <w:bookmarkStart w:id="30" w:name="_23.2._Reserva_de"/>
      <w:bookmarkEnd w:id="30"/>
      <w:r>
        <w:t xml:space="preserve">23.2 - Reserva de Reavaliação – </w:t>
      </w:r>
      <w:r>
        <w:rPr>
          <w:b w:val="0"/>
        </w:rPr>
        <w:t>O saldo da reserva de reavaliação no período é de R$17,099 milhões. Foram realizados R$ 285 mil até 30 de junho de 2018 e transferidos para a conta de lucro do exercício corrente. Esta reserva é resultado da reavaliação realizada no exercício de 1986 de todos os itens das contas de terrenos, edificações e equipamentos e instalações, localizados em Unidades operacionais ativas. A Companhia decidiu reavaliar os bens, facultado pela Deliberação CVM nº 27, de 5 de fevereiro de 1986.</w:t>
      </w:r>
    </w:p>
    <w:p>
      <w:pPr>
        <w:widowControl/>
        <w:suppressAutoHyphens w:val="0"/>
        <w:jc w:val="both"/>
        <w:rPr>
          <w:rFonts w:ascii="Arial" w:hAnsi="Arial" w:cs="Arial"/>
          <w:sz w:val="22"/>
        </w:rPr>
      </w:pPr>
    </w:p>
    <w:p>
      <w:pPr>
        <w:pStyle w:val="Ttulo4"/>
        <w:jc w:val="both"/>
      </w:pPr>
      <w:bookmarkStart w:id="31" w:name="_23.2._Reserva_Especial"/>
      <w:bookmarkStart w:id="32" w:name="_23.3._Reserva_Especial"/>
      <w:bookmarkEnd w:id="31"/>
      <w:bookmarkEnd w:id="32"/>
      <w:r>
        <w:t>23.3 - Reserva Especial –</w:t>
      </w:r>
      <w:r>
        <w:rPr>
          <w:b w:val="0"/>
        </w:rPr>
        <w:t xml:space="preserve"> Foi constituída a reserva, conforme nota explicativa nº </w:t>
      </w:r>
      <w:hyperlink w:anchor="_21.3_–_Dividendos" w:history="1">
        <w:r>
          <w:rPr>
            <w:rStyle w:val="Hyperlink"/>
            <w:b w:val="0"/>
          </w:rPr>
          <w:t>21.3</w:t>
        </w:r>
      </w:hyperlink>
      <w:r>
        <w:rPr>
          <w:b w:val="0"/>
        </w:rPr>
        <w:t xml:space="preserve">, no valor de R$ 2,697 milhões que corrigidos até 30 de junho de 2018 alcançou o montante de R$2,755 milhões. </w:t>
      </w:r>
    </w:p>
    <w:p>
      <w:pPr>
        <w:widowControl/>
        <w:suppressAutoHyphens w:val="0"/>
        <w:jc w:val="both"/>
        <w:rPr>
          <w:rFonts w:ascii="Arial" w:hAnsi="Arial" w:cs="Arial"/>
          <w:sz w:val="22"/>
          <w:highlight w:val="yellow"/>
        </w:rPr>
      </w:pPr>
    </w:p>
    <w:p>
      <w:pPr>
        <w:pStyle w:val="Ttulo4"/>
        <w:jc w:val="both"/>
        <w:rPr>
          <w:b w:val="0"/>
        </w:rPr>
      </w:pPr>
      <w:bookmarkStart w:id="33" w:name="_23.3._Prejuízos_acumulados"/>
      <w:bookmarkStart w:id="34" w:name="_23.4._Prejuízos_acumulados"/>
      <w:bookmarkEnd w:id="33"/>
      <w:bookmarkEnd w:id="34"/>
      <w:r>
        <w:t xml:space="preserve">23.4 - Prejuízos acumulados – </w:t>
      </w:r>
      <w:r>
        <w:rPr>
          <w:b w:val="0"/>
        </w:rPr>
        <w:t xml:space="preserve">O prejuízo no período foi apurado no valor de R$ 6,117 milhões. Considerando o saldo da conta de lucro do exercício correspondente à realização da reserva de reavaliação de R$ 285 mil, conforme nota explicativa nº </w:t>
      </w:r>
      <w:hyperlink w:anchor="_23.1._Reserva_de" w:history="1">
        <w:r>
          <w:rPr>
            <w:rStyle w:val="Hyperlink"/>
            <w:b w:val="0"/>
          </w:rPr>
          <w:t>23.1</w:t>
        </w:r>
      </w:hyperlink>
      <w:r>
        <w:rPr>
          <w:b w:val="0"/>
        </w:rPr>
        <w:t xml:space="preserve"> e aos ajustes de exercícios anteriores no valor de R$ 4 mil, resultou no prejuízo acumulado de R$ 5,836 milhões.</w:t>
      </w: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pStyle w:val="Ttulo4"/>
      </w:pPr>
      <w:r>
        <w:t xml:space="preserve">24. </w:t>
      </w:r>
      <w:r>
        <w:tab/>
        <w:t>RECEITAS, CUSTOS E DESPESAS</w:t>
      </w:r>
    </w:p>
    <w:p>
      <w:pPr>
        <w:widowControl/>
        <w:suppressAutoHyphens w:val="0"/>
        <w:jc w:val="both"/>
        <w:rPr>
          <w:rFonts w:ascii="Arial" w:hAnsi="Arial" w:cs="Arial"/>
          <w:b/>
          <w:sz w:val="22"/>
        </w:rPr>
      </w:pPr>
    </w:p>
    <w:p>
      <w:pPr>
        <w:widowControl/>
        <w:suppressAutoHyphens w:val="0"/>
        <w:jc w:val="both"/>
        <w:rPr>
          <w:rFonts w:ascii="Arial" w:hAnsi="Arial" w:cs="Arial"/>
          <w:sz w:val="22"/>
        </w:rPr>
      </w:pPr>
      <w:r>
        <w:rPr>
          <w:rFonts w:ascii="Arial" w:hAnsi="Arial" w:cs="Arial"/>
          <w:sz w:val="22"/>
        </w:rPr>
        <w:t xml:space="preserve">O resultado líquido apurado até 30 de junho de 2018 foi um prejuízo de R$ 6,117 milhões, enquanto que em 30 de junho de 2017 o prejuízo chegou a R$ 10,911 milhões. A variação entre os períodos foi de R$ 4,794 milhões e o principal fator que influenciou foi o saldo das provisões e reversões que em 2018 atingiu o montante de R$ 3,917 milhões e em 2017 de R$ 11,736 milhões, registrada em despesas “Gerais e Administrativas”, conforme nota explicativa nº </w:t>
      </w:r>
      <w:hyperlink w:anchor="_24.3._Despesas_Gerais" w:history="1">
        <w:r>
          <w:rPr>
            <w:rStyle w:val="Hyperlink"/>
            <w:rFonts w:ascii="Arial" w:hAnsi="Arial" w:cs="Arial"/>
            <w:sz w:val="22"/>
          </w:rPr>
          <w:t>24.3</w:t>
        </w:r>
      </w:hyperlink>
      <w:r>
        <w:rPr>
          <w:rFonts w:ascii="Arial" w:hAnsi="Arial" w:cs="Arial"/>
          <w:sz w:val="22"/>
        </w:rPr>
        <w:t>.</w:t>
      </w:r>
    </w:p>
    <w:p>
      <w:pPr>
        <w:widowControl/>
        <w:suppressAutoHyphens w:val="0"/>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Outro fator relevante é a receita operacional bruta que em 2018 totalizou R$ 53,894 milhões e em 2017 R$ 57,227 milhões, uma redução de R$ 3,333 milhões. A receita que sofreu maior variação foi da rede armazenadora, no valor de R$ 3,599 milhões, com redução tanto na prestação de serviços, quanto no estoque de produtos armazenados.</w:t>
      </w:r>
    </w:p>
    <w:p>
      <w:pPr>
        <w:widowControl/>
        <w:suppressAutoHyphens w:val="0"/>
        <w:jc w:val="both"/>
        <w:rPr>
          <w:rFonts w:ascii="Arial" w:hAnsi="Arial" w:cs="Arial"/>
          <w:sz w:val="22"/>
        </w:rPr>
      </w:pPr>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gridAfter w:val="4"/>
          <w:wAfter w:w="3142" w:type="dxa"/>
          <w:trHeight w:val="271"/>
        </w:trPr>
        <w:tc>
          <w:tcPr>
            <w:tcW w:w="6627" w:type="dxa"/>
            <w:gridSpan w:val="2"/>
          </w:tcPr>
          <w:p>
            <w:pPr>
              <w:autoSpaceDE w:val="0"/>
              <w:snapToGrid w:val="0"/>
              <w:jc w:val="both"/>
              <w:rPr>
                <w:rFonts w:ascii="Arial" w:hAnsi="Arial" w:cs="Arial"/>
                <w:b/>
                <w:bCs/>
                <w:sz w:val="22"/>
                <w:szCs w:val="22"/>
              </w:rPr>
            </w:pPr>
          </w:p>
        </w:tc>
      </w:tr>
      <w:tr>
        <w:trPr>
          <w:trHeight w:val="397"/>
        </w:trPr>
        <w:tc>
          <w:tcPr>
            <w:tcW w:w="6627" w:type="dxa"/>
            <w:gridSpan w:val="2"/>
          </w:tcPr>
          <w:p>
            <w:pPr>
              <w:pStyle w:val="Ttulo4"/>
            </w:pPr>
            <w:bookmarkStart w:id="35" w:name="_24.1._Receita_Operacional"/>
            <w:bookmarkEnd w:id="35"/>
            <w:r>
              <w:t>24.1 Receita Operacional Líquida</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r>
        <w:trPr>
          <w:trHeight w:val="271"/>
        </w:trPr>
        <w:tc>
          <w:tcPr>
            <w:tcW w:w="6627" w:type="dxa"/>
            <w:gridSpan w:val="2"/>
          </w:tcPr>
          <w:p>
            <w:pPr>
              <w:rPr>
                <w:rFonts w:ascii="Arial" w:hAnsi="Arial" w:cs="Arial"/>
                <w:sz w:val="20"/>
              </w:rPr>
            </w:pPr>
            <w:r>
              <w:rPr>
                <w:rFonts w:ascii="Arial" w:hAnsi="Arial" w:cs="Arial"/>
                <w:sz w:val="20"/>
              </w:rPr>
              <w:t>Serviços Prestados</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53.869</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57.202</w:t>
            </w:r>
          </w:p>
        </w:tc>
      </w:tr>
      <w:tr>
        <w:trPr>
          <w:trHeight w:val="271"/>
        </w:trPr>
        <w:tc>
          <w:tcPr>
            <w:tcW w:w="6627" w:type="dxa"/>
            <w:gridSpan w:val="2"/>
          </w:tcPr>
          <w:p>
            <w:pPr>
              <w:rPr>
                <w:rFonts w:ascii="Arial" w:hAnsi="Arial" w:cs="Arial"/>
                <w:sz w:val="20"/>
              </w:rPr>
            </w:pPr>
            <w:r>
              <w:rPr>
                <w:rFonts w:ascii="Arial" w:hAnsi="Arial" w:cs="Arial"/>
                <w:sz w:val="20"/>
              </w:rPr>
              <w:t>Venda de Produtos</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25</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25</w:t>
            </w:r>
          </w:p>
        </w:tc>
      </w:tr>
      <w:tr>
        <w:trPr>
          <w:gridAfter w:val="1"/>
          <w:wAfter w:w="76" w:type="dxa"/>
        </w:trPr>
        <w:tc>
          <w:tcPr>
            <w:tcW w:w="6575" w:type="dxa"/>
          </w:tcPr>
          <w:p>
            <w:pPr>
              <w:rPr>
                <w:rFonts w:ascii="Arial" w:hAnsi="Arial" w:cs="Arial"/>
                <w:b/>
                <w:bCs/>
                <w:sz w:val="20"/>
              </w:rPr>
            </w:pPr>
            <w:r>
              <w:rPr>
                <w:rFonts w:ascii="Arial" w:hAnsi="Arial" w:cs="Arial"/>
                <w:b/>
                <w:bCs/>
                <w:sz w:val="20"/>
              </w:rPr>
              <w:t>RECEITA OPERACIONAL BRUTA</w:t>
            </w:r>
          </w:p>
          <w:p>
            <w:pPr>
              <w:rPr>
                <w:rFonts w:ascii="Arial" w:hAnsi="Arial" w:cs="Arial"/>
                <w:b/>
                <w:bCs/>
                <w:sz w:val="20"/>
              </w:rPr>
            </w:pP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53.894</w:t>
            </w: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57.227</w:t>
            </w:r>
          </w:p>
        </w:tc>
      </w:tr>
    </w:tbl>
    <w:p>
      <w:pPr>
        <w:jc w:val="both"/>
        <w:rPr>
          <w:rFonts w:ascii="Arial" w:hAnsi="Arial" w:cs="Arial"/>
          <w:sz w:val="22"/>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ascii="Arial" w:hAnsi="Arial" w:cs="Arial"/>
                <w:b/>
                <w:bCs/>
                <w:sz w:val="20"/>
              </w:rPr>
            </w:pPr>
            <w:r>
              <w:rPr>
                <w:rFonts w:ascii="Arial" w:hAnsi="Arial" w:cs="Arial"/>
                <w:b/>
                <w:bCs/>
                <w:sz w:val="20"/>
              </w:rPr>
              <w:t>DEDUÇÕES DA RECEITA BRUTA</w:t>
            </w:r>
          </w:p>
        </w:tc>
        <w:tc>
          <w:tcPr>
            <w:tcW w:w="1559" w:type="dxa"/>
          </w:tcPr>
          <w:p>
            <w:pPr>
              <w:autoSpaceDE w:val="0"/>
              <w:snapToGrid w:val="0"/>
              <w:jc w:val="center"/>
              <w:rPr>
                <w:rFonts w:ascii="Arial" w:hAnsi="Arial" w:cs="Arial"/>
                <w:sz w:val="22"/>
                <w:szCs w:val="22"/>
              </w:rPr>
            </w:pPr>
          </w:p>
        </w:tc>
        <w:tc>
          <w:tcPr>
            <w:tcW w:w="1559" w:type="dxa"/>
          </w:tcPr>
          <w:p>
            <w:pPr>
              <w:autoSpaceDE w:val="0"/>
              <w:snapToGrid w:val="0"/>
              <w:jc w:val="right"/>
              <w:rPr>
                <w:rFonts w:ascii="Arial" w:hAnsi="Arial" w:cs="Arial"/>
                <w:sz w:val="22"/>
                <w:szCs w:val="22"/>
              </w:rPr>
            </w:pPr>
          </w:p>
        </w:tc>
      </w:tr>
      <w:tr>
        <w:trPr>
          <w:trHeight w:val="240"/>
        </w:trPr>
        <w:tc>
          <w:tcPr>
            <w:tcW w:w="6575" w:type="dxa"/>
          </w:tcPr>
          <w:p>
            <w:pPr>
              <w:rPr>
                <w:rFonts w:ascii="Arial" w:hAnsi="Arial" w:cs="Arial"/>
                <w:sz w:val="20"/>
              </w:rPr>
            </w:pPr>
            <w:r>
              <w:rPr>
                <w:rFonts w:ascii="Arial" w:hAnsi="Arial" w:cs="Arial"/>
                <w:sz w:val="20"/>
              </w:rPr>
              <w:t>Impostos Incidentes sobre Serviços Prestados e Vendas</w:t>
            </w:r>
          </w:p>
        </w:tc>
        <w:tc>
          <w:tcPr>
            <w:tcW w:w="1559" w:type="dxa"/>
          </w:tcPr>
          <w:p>
            <w:pPr>
              <w:autoSpaceDE w:val="0"/>
              <w:snapToGrid w:val="0"/>
              <w:jc w:val="right"/>
              <w:rPr>
                <w:rFonts w:ascii="Arial" w:hAnsi="Arial" w:cs="Arial"/>
                <w:sz w:val="22"/>
                <w:szCs w:val="22"/>
              </w:rPr>
            </w:pPr>
            <w:r>
              <w:rPr>
                <w:rFonts w:ascii="Arial" w:hAnsi="Arial" w:cs="Arial"/>
                <w:sz w:val="22"/>
                <w:szCs w:val="22"/>
              </w:rPr>
              <w:t>(8.991)</w:t>
            </w:r>
          </w:p>
        </w:tc>
        <w:tc>
          <w:tcPr>
            <w:tcW w:w="1559" w:type="dxa"/>
          </w:tcPr>
          <w:p>
            <w:pPr>
              <w:autoSpaceDE w:val="0"/>
              <w:snapToGrid w:val="0"/>
              <w:jc w:val="right"/>
              <w:rPr>
                <w:rFonts w:ascii="Arial" w:hAnsi="Arial" w:cs="Arial"/>
                <w:sz w:val="22"/>
                <w:szCs w:val="22"/>
              </w:rPr>
            </w:pPr>
            <w:r>
              <w:rPr>
                <w:rFonts w:ascii="Arial" w:hAnsi="Arial" w:cs="Arial"/>
                <w:sz w:val="22"/>
                <w:szCs w:val="22"/>
              </w:rPr>
              <w:t>(9.188)</w:t>
            </w:r>
          </w:p>
        </w:tc>
      </w:tr>
      <w:tr>
        <w:tc>
          <w:tcPr>
            <w:tcW w:w="6575" w:type="dxa"/>
          </w:tcPr>
          <w:p>
            <w:pPr>
              <w:rPr>
                <w:rFonts w:ascii="Arial" w:hAnsi="Arial" w:cs="Arial"/>
                <w:b/>
                <w:bCs/>
                <w:sz w:val="20"/>
              </w:rPr>
            </w:pPr>
            <w:r>
              <w:rPr>
                <w:rFonts w:ascii="Arial" w:hAnsi="Arial"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44.903</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48.039</w:t>
            </w:r>
          </w:p>
        </w:tc>
      </w:tr>
    </w:tbl>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r>
        <w:trPr>
          <w:trHeight w:val="240"/>
        </w:trPr>
        <w:tc>
          <w:tcPr>
            <w:tcW w:w="6575" w:type="dxa"/>
          </w:tcPr>
          <w:p>
            <w:pPr>
              <w:rPr>
                <w:rFonts w:ascii="Arial" w:hAnsi="Arial" w:cs="Arial"/>
                <w:sz w:val="22"/>
                <w:szCs w:val="22"/>
              </w:rPr>
            </w:pPr>
            <w:r>
              <w:rPr>
                <w:rFonts w:ascii="Arial" w:hAnsi="Arial" w:cs="Arial"/>
                <w:sz w:val="22"/>
                <w:szCs w:val="22"/>
              </w:rPr>
              <w:t>Serviços Prestados na Armazenagem</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15.685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19.284</w:t>
            </w:r>
          </w:p>
        </w:tc>
      </w:tr>
      <w:tr>
        <w:trPr>
          <w:trHeight w:val="240"/>
        </w:trPr>
        <w:tc>
          <w:tcPr>
            <w:tcW w:w="6575" w:type="dxa"/>
          </w:tcPr>
          <w:p>
            <w:pPr>
              <w:rPr>
                <w:rFonts w:ascii="Arial" w:hAnsi="Arial" w:cs="Arial"/>
                <w:sz w:val="22"/>
                <w:szCs w:val="22"/>
              </w:rPr>
            </w:pPr>
            <w:r>
              <w:rPr>
                <w:rFonts w:ascii="Arial" w:hAnsi="Arial" w:cs="Arial"/>
                <w:sz w:val="22"/>
                <w:szCs w:val="22"/>
              </w:rPr>
              <w:t>Permissão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28.120</w:t>
            </w:r>
          </w:p>
        </w:tc>
        <w:tc>
          <w:tcPr>
            <w:tcW w:w="1559" w:type="dxa"/>
          </w:tcPr>
          <w:p>
            <w:pPr>
              <w:autoSpaceDE w:val="0"/>
              <w:snapToGrid w:val="0"/>
              <w:jc w:val="right"/>
              <w:rPr>
                <w:rFonts w:ascii="Arial" w:hAnsi="Arial" w:cs="Arial"/>
                <w:sz w:val="22"/>
                <w:szCs w:val="22"/>
              </w:rPr>
            </w:pPr>
            <w:r>
              <w:rPr>
                <w:rFonts w:ascii="Arial" w:hAnsi="Arial" w:cs="Arial"/>
                <w:sz w:val="22"/>
                <w:szCs w:val="22"/>
              </w:rPr>
              <w:t>28.920</w:t>
            </w:r>
          </w:p>
        </w:tc>
      </w:tr>
      <w:tr>
        <w:trPr>
          <w:trHeight w:val="240"/>
        </w:trPr>
        <w:tc>
          <w:tcPr>
            <w:tcW w:w="6575" w:type="dxa"/>
          </w:tcPr>
          <w:p>
            <w:pPr>
              <w:rPr>
                <w:rFonts w:ascii="Arial" w:hAnsi="Arial" w:cs="Arial"/>
                <w:sz w:val="22"/>
                <w:szCs w:val="22"/>
              </w:rPr>
            </w:pPr>
            <w:r>
              <w:rPr>
                <w:rFonts w:ascii="Arial" w:hAnsi="Arial" w:cs="Arial"/>
                <w:sz w:val="22"/>
                <w:szCs w:val="22"/>
              </w:rPr>
              <w:t>Autorização de Uso</w:t>
            </w:r>
          </w:p>
        </w:tc>
        <w:tc>
          <w:tcPr>
            <w:tcW w:w="1559" w:type="dxa"/>
          </w:tcPr>
          <w:p>
            <w:pPr>
              <w:autoSpaceDE w:val="0"/>
              <w:snapToGrid w:val="0"/>
              <w:jc w:val="right"/>
              <w:rPr>
                <w:rFonts w:ascii="Arial" w:hAnsi="Arial" w:cs="Arial"/>
                <w:sz w:val="22"/>
                <w:szCs w:val="22"/>
              </w:rPr>
            </w:pPr>
            <w:r>
              <w:rPr>
                <w:rFonts w:ascii="Arial" w:hAnsi="Arial" w:cs="Arial"/>
                <w:sz w:val="22"/>
                <w:szCs w:val="22"/>
              </w:rPr>
              <w:t>4.503</w:t>
            </w:r>
          </w:p>
        </w:tc>
        <w:tc>
          <w:tcPr>
            <w:tcW w:w="1559" w:type="dxa"/>
          </w:tcPr>
          <w:p>
            <w:pPr>
              <w:autoSpaceDE w:val="0"/>
              <w:snapToGrid w:val="0"/>
              <w:jc w:val="right"/>
              <w:rPr>
                <w:rFonts w:ascii="Arial" w:hAnsi="Arial" w:cs="Arial"/>
                <w:sz w:val="22"/>
                <w:szCs w:val="22"/>
              </w:rPr>
            </w:pPr>
            <w:r>
              <w:rPr>
                <w:rFonts w:ascii="Arial" w:hAnsi="Arial" w:cs="Arial"/>
                <w:sz w:val="22"/>
                <w:szCs w:val="22"/>
              </w:rPr>
              <w:t>3.073</w:t>
            </w:r>
          </w:p>
        </w:tc>
      </w:tr>
      <w:tr>
        <w:trPr>
          <w:trHeight w:val="240"/>
        </w:trPr>
        <w:tc>
          <w:tcPr>
            <w:tcW w:w="6575" w:type="dxa"/>
          </w:tcPr>
          <w:p>
            <w:pPr>
              <w:rPr>
                <w:rFonts w:ascii="Arial" w:hAnsi="Arial" w:cs="Arial"/>
                <w:sz w:val="22"/>
                <w:szCs w:val="22"/>
              </w:rPr>
            </w:pPr>
            <w:r>
              <w:rPr>
                <w:rFonts w:ascii="Arial" w:hAnsi="Arial" w:cs="Arial"/>
                <w:sz w:val="22"/>
                <w:szCs w:val="22"/>
              </w:rPr>
              <w:t>Concessão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929</w:t>
            </w:r>
          </w:p>
        </w:tc>
        <w:tc>
          <w:tcPr>
            <w:tcW w:w="1559" w:type="dxa"/>
          </w:tcPr>
          <w:p>
            <w:pPr>
              <w:autoSpaceDE w:val="0"/>
              <w:snapToGrid w:val="0"/>
              <w:jc w:val="right"/>
              <w:rPr>
                <w:rFonts w:ascii="Arial" w:hAnsi="Arial" w:cs="Arial"/>
                <w:sz w:val="22"/>
                <w:szCs w:val="22"/>
              </w:rPr>
            </w:pPr>
            <w:r>
              <w:rPr>
                <w:rFonts w:ascii="Arial" w:hAnsi="Arial" w:cs="Arial"/>
                <w:sz w:val="22"/>
                <w:szCs w:val="22"/>
              </w:rPr>
              <w:t>1.093</w:t>
            </w:r>
          </w:p>
        </w:tc>
      </w:tr>
      <w:tr>
        <w:trPr>
          <w:trHeight w:val="240"/>
        </w:trPr>
        <w:tc>
          <w:tcPr>
            <w:tcW w:w="6575" w:type="dxa"/>
          </w:tcPr>
          <w:p>
            <w:pPr>
              <w:rPr>
                <w:rFonts w:ascii="Arial" w:hAnsi="Arial" w:cs="Arial"/>
                <w:sz w:val="22"/>
                <w:szCs w:val="22"/>
              </w:rPr>
            </w:pPr>
            <w:r>
              <w:rPr>
                <w:rFonts w:ascii="Arial" w:hAnsi="Arial" w:cs="Arial"/>
                <w:sz w:val="22"/>
                <w:szCs w:val="22"/>
              </w:rPr>
              <w:t>Parcelamento MLP Verduras e AMJ</w:t>
            </w:r>
          </w:p>
        </w:tc>
        <w:tc>
          <w:tcPr>
            <w:tcW w:w="1559" w:type="dxa"/>
          </w:tcPr>
          <w:p>
            <w:pPr>
              <w:autoSpaceDE w:val="0"/>
              <w:snapToGrid w:val="0"/>
              <w:jc w:val="right"/>
              <w:rPr>
                <w:rFonts w:ascii="Arial" w:hAnsi="Arial" w:cs="Arial"/>
                <w:sz w:val="22"/>
                <w:szCs w:val="22"/>
              </w:rPr>
            </w:pPr>
            <w:r>
              <w:rPr>
                <w:rFonts w:ascii="Arial" w:hAnsi="Arial" w:cs="Arial"/>
                <w:sz w:val="22"/>
                <w:szCs w:val="22"/>
              </w:rPr>
              <w:t>138</w:t>
            </w:r>
          </w:p>
        </w:tc>
        <w:tc>
          <w:tcPr>
            <w:tcW w:w="1559" w:type="dxa"/>
          </w:tcPr>
          <w:p>
            <w:pPr>
              <w:autoSpaceDE w:val="0"/>
              <w:snapToGrid w:val="0"/>
              <w:jc w:val="right"/>
              <w:rPr>
                <w:rFonts w:ascii="Arial" w:hAnsi="Arial" w:cs="Arial"/>
                <w:sz w:val="22"/>
                <w:szCs w:val="22"/>
              </w:rPr>
            </w:pPr>
            <w:r>
              <w:rPr>
                <w:rFonts w:ascii="Arial" w:hAnsi="Arial" w:cs="Arial"/>
                <w:sz w:val="22"/>
                <w:szCs w:val="22"/>
              </w:rPr>
              <w:t>136</w:t>
            </w:r>
          </w:p>
        </w:tc>
      </w:tr>
      <w:tr>
        <w:trPr>
          <w:trHeight w:val="240"/>
        </w:trPr>
        <w:tc>
          <w:tcPr>
            <w:tcW w:w="6575" w:type="dxa"/>
          </w:tcPr>
          <w:p>
            <w:pPr>
              <w:rPr>
                <w:rFonts w:ascii="Arial" w:hAnsi="Arial" w:cs="Arial"/>
                <w:sz w:val="22"/>
                <w:szCs w:val="22"/>
              </w:rPr>
            </w:pPr>
            <w:r>
              <w:rPr>
                <w:rFonts w:ascii="Arial" w:hAnsi="Arial" w:cs="Arial"/>
                <w:sz w:val="22"/>
                <w:szCs w:val="22"/>
              </w:rPr>
              <w:t>Reaparelhamento – Obras</w:t>
            </w:r>
          </w:p>
        </w:tc>
        <w:tc>
          <w:tcPr>
            <w:tcW w:w="1559" w:type="dxa"/>
          </w:tcPr>
          <w:p>
            <w:pPr>
              <w:autoSpaceDE w:val="0"/>
              <w:snapToGrid w:val="0"/>
              <w:jc w:val="right"/>
              <w:rPr>
                <w:rFonts w:ascii="Arial" w:hAnsi="Arial" w:cs="Arial"/>
                <w:sz w:val="22"/>
                <w:szCs w:val="22"/>
              </w:rPr>
            </w:pPr>
            <w:r>
              <w:rPr>
                <w:rFonts w:ascii="Arial" w:hAnsi="Arial" w:cs="Arial"/>
                <w:sz w:val="22"/>
                <w:szCs w:val="22"/>
              </w:rPr>
              <w:t>652</w:t>
            </w:r>
          </w:p>
        </w:tc>
        <w:tc>
          <w:tcPr>
            <w:tcW w:w="1559" w:type="dxa"/>
          </w:tcPr>
          <w:p>
            <w:pPr>
              <w:autoSpaceDE w:val="0"/>
              <w:snapToGrid w:val="0"/>
              <w:jc w:val="right"/>
              <w:rPr>
                <w:rFonts w:ascii="Arial" w:hAnsi="Arial" w:cs="Arial"/>
                <w:sz w:val="22"/>
                <w:szCs w:val="22"/>
              </w:rPr>
            </w:pPr>
            <w:r>
              <w:rPr>
                <w:rFonts w:ascii="Arial" w:hAnsi="Arial" w:cs="Arial"/>
                <w:sz w:val="22"/>
                <w:szCs w:val="22"/>
              </w:rPr>
              <w:t>653</w:t>
            </w:r>
          </w:p>
        </w:tc>
      </w:tr>
      <w:tr>
        <w:trPr>
          <w:trHeight w:val="240"/>
        </w:trPr>
        <w:tc>
          <w:tcPr>
            <w:tcW w:w="6575" w:type="dxa"/>
          </w:tcPr>
          <w:p>
            <w:pPr>
              <w:rPr>
                <w:rFonts w:ascii="Arial" w:hAnsi="Arial" w:cs="Arial"/>
                <w:sz w:val="22"/>
                <w:szCs w:val="22"/>
              </w:rPr>
            </w:pPr>
            <w:r>
              <w:rPr>
                <w:rFonts w:ascii="Arial" w:hAnsi="Arial" w:cs="Arial"/>
                <w:sz w:val="22"/>
                <w:szCs w:val="22"/>
              </w:rPr>
              <w:t>Receitas Diversas</w:t>
            </w:r>
          </w:p>
        </w:tc>
        <w:tc>
          <w:tcPr>
            <w:tcW w:w="1559" w:type="dxa"/>
          </w:tcPr>
          <w:p>
            <w:pPr>
              <w:autoSpaceDE w:val="0"/>
              <w:snapToGrid w:val="0"/>
              <w:jc w:val="right"/>
              <w:rPr>
                <w:rFonts w:ascii="Arial" w:hAnsi="Arial" w:cs="Arial"/>
                <w:sz w:val="22"/>
                <w:szCs w:val="22"/>
              </w:rPr>
            </w:pPr>
            <w:r>
              <w:rPr>
                <w:rFonts w:ascii="Arial" w:hAnsi="Arial" w:cs="Arial"/>
                <w:sz w:val="22"/>
                <w:szCs w:val="22"/>
              </w:rPr>
              <w:t>3.842</w:t>
            </w:r>
          </w:p>
        </w:tc>
        <w:tc>
          <w:tcPr>
            <w:tcW w:w="1559" w:type="dxa"/>
          </w:tcPr>
          <w:p>
            <w:pPr>
              <w:autoSpaceDE w:val="0"/>
              <w:snapToGrid w:val="0"/>
              <w:jc w:val="right"/>
              <w:rPr>
                <w:rFonts w:ascii="Arial" w:hAnsi="Arial" w:cs="Arial"/>
                <w:sz w:val="22"/>
                <w:szCs w:val="22"/>
              </w:rPr>
            </w:pPr>
            <w:r>
              <w:rPr>
                <w:rFonts w:ascii="Arial" w:hAnsi="Arial" w:cs="Arial"/>
                <w:sz w:val="22"/>
                <w:szCs w:val="22"/>
              </w:rPr>
              <w:t>4.043</w:t>
            </w:r>
          </w:p>
        </w:tc>
      </w:tr>
      <w:tr>
        <w:trPr>
          <w:trHeight w:val="240"/>
        </w:trPr>
        <w:tc>
          <w:tcPr>
            <w:tcW w:w="6575" w:type="dxa"/>
          </w:tcPr>
          <w:p>
            <w:pPr>
              <w:rPr>
                <w:rFonts w:ascii="Arial" w:hAnsi="Arial" w:cs="Arial"/>
                <w:sz w:val="22"/>
                <w:szCs w:val="22"/>
              </w:rPr>
            </w:pPr>
            <w:r>
              <w:rPr>
                <w:rFonts w:ascii="Arial" w:hAnsi="Arial" w:cs="Arial"/>
                <w:sz w:val="22"/>
                <w:szCs w:val="22"/>
              </w:rPr>
              <w:t>Venda de Produtos</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25</w:t>
            </w:r>
          </w:p>
        </w:tc>
        <w:tc>
          <w:tcPr>
            <w:tcW w:w="1559" w:type="dxa"/>
          </w:tcPr>
          <w:p>
            <w:pPr>
              <w:autoSpaceDE w:val="0"/>
              <w:snapToGrid w:val="0"/>
              <w:jc w:val="right"/>
              <w:rPr>
                <w:rFonts w:ascii="Arial" w:hAnsi="Arial" w:cs="Arial"/>
                <w:sz w:val="22"/>
                <w:szCs w:val="22"/>
              </w:rPr>
            </w:pPr>
            <w:r>
              <w:rPr>
                <w:rFonts w:ascii="Arial" w:hAnsi="Arial" w:cs="Arial"/>
                <w:sz w:val="22"/>
                <w:szCs w:val="22"/>
              </w:rPr>
              <w:t>25</w:t>
            </w:r>
          </w:p>
        </w:tc>
      </w:tr>
      <w:tr>
        <w:tc>
          <w:tcPr>
            <w:tcW w:w="6575" w:type="dxa"/>
          </w:tcPr>
          <w:p>
            <w:pPr>
              <w:rPr>
                <w:rFonts w:ascii="Arial" w:hAnsi="Arial" w:cs="Arial"/>
                <w:b/>
                <w:bCs/>
                <w:sz w:val="20"/>
              </w:rPr>
            </w:pPr>
          </w:p>
          <w:p>
            <w:pPr>
              <w:rPr>
                <w:rFonts w:ascii="Arial" w:hAnsi="Arial" w:cs="Arial"/>
                <w:b/>
                <w:bCs/>
                <w:sz w:val="20"/>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53.894</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57.227</w:t>
            </w:r>
          </w:p>
        </w:tc>
      </w:tr>
    </w:tbl>
    <w:p>
      <w:pPr>
        <w:rPr>
          <w:rFonts w:ascii="Arial" w:hAnsi="Arial" w:cs="Arial"/>
          <w:b/>
          <w:bCs/>
          <w:sz w:val="22"/>
        </w:rPr>
      </w:pPr>
      <w:r>
        <w:rPr>
          <w:rFonts w:ascii="Arial" w:hAnsi="Arial" w:cs="Arial"/>
          <w:b/>
          <w:bCs/>
          <w:sz w:val="22"/>
        </w:rPr>
        <w:tab/>
      </w:r>
    </w:p>
    <w:p>
      <w:pPr>
        <w:jc w:val="both"/>
        <w:rPr>
          <w:rFonts w:ascii="Arial" w:hAnsi="Arial" w:cs="Arial"/>
          <w:bCs/>
          <w:sz w:val="22"/>
        </w:rPr>
      </w:pPr>
      <w:r>
        <w:rPr>
          <w:rFonts w:ascii="Arial" w:hAnsi="Arial" w:cs="Arial"/>
          <w:bCs/>
          <w:sz w:val="22"/>
        </w:rPr>
        <w:t>As receitas operacionais são decorrentes da prestação de serviços na rede de armazéns e entrepostos.</w:t>
      </w:r>
    </w:p>
    <w:p>
      <w:pPr>
        <w:jc w:val="both"/>
        <w:rPr>
          <w:rFonts w:ascii="Arial" w:hAnsi="Arial" w:cs="Arial"/>
          <w:bCs/>
          <w:sz w:val="22"/>
        </w:rPr>
      </w:pPr>
    </w:p>
    <w:p>
      <w:pPr>
        <w:jc w:val="both"/>
        <w:rPr>
          <w:rFonts w:ascii="Arial" w:hAnsi="Arial" w:cs="Arial"/>
          <w:bCs/>
          <w:sz w:val="22"/>
        </w:rPr>
      </w:pPr>
      <w:r>
        <w:rPr>
          <w:rFonts w:ascii="Arial" w:hAnsi="Arial" w:cs="Arial"/>
          <w:b/>
          <w:bCs/>
          <w:sz w:val="22"/>
        </w:rPr>
        <w:t>24.1.1 – Serviços Prestados na Armazenagem –</w:t>
      </w:r>
      <w:r>
        <w:rPr>
          <w:rFonts w:ascii="Arial" w:hAnsi="Arial" w:cs="Arial"/>
          <w:bCs/>
          <w:sz w:val="22"/>
        </w:rPr>
        <w:t xml:space="preserve"> Compreendem os serviços de armazenagem, limpeza, secagem, expurgo, classificação vegetal, recepção e embarque e serviços complementares. Em algumas Unidades armazenadoras há cessão de espaços, gerando receitas de permissão e concessão remunerada de uso. Houve em relação a 2017, redução na prestação dos serviços e no estoque de produtos armazenados. Os principais produtos estocados nas Unidades armazenadoras são: açúcar, algodão, milho, soja, sorgo, trigo e outros.</w:t>
      </w:r>
    </w:p>
    <w:p>
      <w:pPr>
        <w:jc w:val="both"/>
        <w:rPr>
          <w:rFonts w:ascii="Arial" w:hAnsi="Arial" w:cs="Arial"/>
          <w:bCs/>
          <w:sz w:val="22"/>
        </w:rPr>
      </w:pPr>
    </w:p>
    <w:p>
      <w:pPr>
        <w:jc w:val="both"/>
        <w:rPr>
          <w:rFonts w:ascii="Arial" w:hAnsi="Arial" w:cs="Arial"/>
          <w:bCs/>
          <w:sz w:val="22"/>
        </w:rPr>
      </w:pPr>
      <w:r>
        <w:rPr>
          <w:rFonts w:ascii="Arial" w:hAnsi="Arial" w:cs="Arial"/>
          <w:b/>
          <w:bCs/>
          <w:sz w:val="22"/>
        </w:rPr>
        <w:t xml:space="preserve">24.1.2 – Serviços prestados na </w:t>
      </w:r>
      <w:proofErr w:type="spellStart"/>
      <w:r>
        <w:rPr>
          <w:rFonts w:ascii="Arial" w:hAnsi="Arial" w:cs="Arial"/>
          <w:b/>
          <w:bCs/>
          <w:sz w:val="22"/>
        </w:rPr>
        <w:t>Entrepostagem</w:t>
      </w:r>
      <w:proofErr w:type="spellEnd"/>
      <w:r>
        <w:rPr>
          <w:rFonts w:ascii="Arial" w:hAnsi="Arial" w:cs="Arial"/>
          <w:b/>
          <w:bCs/>
          <w:sz w:val="22"/>
        </w:rPr>
        <w:t xml:space="preserve"> – </w:t>
      </w:r>
      <w:r>
        <w:rPr>
          <w:rFonts w:ascii="Arial" w:hAnsi="Arial" w:cs="Arial"/>
          <w:bCs/>
          <w:sz w:val="22"/>
        </w:rPr>
        <w:t>Contempla as receitas de permissão, autorização e concessão remunerada de uso, parcelamento do Mercado Livre do Produtor - MLP verduras e Armazém de Movimentação “J” - AMJ, reaparelhamento/obras e receitas diversas.</w:t>
      </w:r>
    </w:p>
    <w:p>
      <w:pPr>
        <w:jc w:val="both"/>
        <w:rPr>
          <w:rFonts w:ascii="Arial" w:hAnsi="Arial" w:cs="Arial"/>
          <w:bCs/>
          <w:sz w:val="22"/>
        </w:rPr>
      </w:pPr>
    </w:p>
    <w:p>
      <w:pPr>
        <w:jc w:val="both"/>
        <w:rPr>
          <w:rFonts w:ascii="Arial" w:hAnsi="Arial" w:cs="Arial"/>
          <w:bCs/>
          <w:sz w:val="22"/>
        </w:rPr>
      </w:pPr>
      <w:r>
        <w:rPr>
          <w:rFonts w:ascii="Arial" w:hAnsi="Arial" w:cs="Arial"/>
          <w:b/>
          <w:bCs/>
          <w:sz w:val="22"/>
        </w:rPr>
        <w:t>24.1.3 – Receitas Diversas –</w:t>
      </w:r>
      <w:r>
        <w:rPr>
          <w:rFonts w:ascii="Arial" w:hAnsi="Arial" w:cs="Arial"/>
          <w:bCs/>
          <w:sz w:val="22"/>
        </w:rPr>
        <w:t xml:space="preserve"> Correspondem às taxas cobradas de ambulantes, carregadores e permissionários no Entreposto Terminal de São Paulo – ETSP, tais como: emissão de crachá</w:t>
      </w:r>
      <w:r>
        <w:rPr>
          <w:rFonts w:ascii="Arial" w:hAnsi="Arial" w:cs="Arial"/>
          <w:b/>
          <w:bCs/>
          <w:sz w:val="22"/>
        </w:rPr>
        <w:t>,</w:t>
      </w:r>
      <w:r>
        <w:rPr>
          <w:rFonts w:ascii="Arial" w:hAnsi="Arial" w:cs="Arial"/>
          <w:bCs/>
          <w:sz w:val="22"/>
        </w:rPr>
        <w:t xml:space="preserve"> cadastro, liberação de carrinho, retorno de atividade, pedido de transferência, autorizações de uso, atribuição, pedido de alteração cadastral, autorizações de débito, autorizações provisórias, diárias e multas operacionais.</w:t>
      </w:r>
    </w:p>
    <w:p>
      <w:pPr>
        <w:rPr>
          <w:rFonts w:ascii="Arial" w:hAnsi="Arial" w:cs="Arial"/>
          <w:b/>
          <w:bCs/>
          <w:sz w:val="22"/>
        </w:rPr>
      </w:pPr>
    </w:p>
    <w:p>
      <w:pPr>
        <w:jc w:val="both"/>
        <w:rPr>
          <w:rFonts w:ascii="Arial" w:hAnsi="Arial" w:cs="Arial"/>
          <w:bCs/>
          <w:sz w:val="22"/>
        </w:rPr>
      </w:pPr>
      <w:r>
        <w:rPr>
          <w:rFonts w:ascii="Arial" w:hAnsi="Arial" w:cs="Arial"/>
          <w:b/>
          <w:bCs/>
          <w:sz w:val="22"/>
        </w:rPr>
        <w:t>24.1.4 – Venda de Produtos –</w:t>
      </w:r>
      <w:r>
        <w:rPr>
          <w:rFonts w:ascii="Arial" w:hAnsi="Arial" w:cs="Arial"/>
          <w:bCs/>
          <w:sz w:val="22"/>
        </w:rPr>
        <w:t xml:space="preserve"> Consiste na venda de resíduos e varreduras de produtos armazenados.</w:t>
      </w: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36" w:name="_24.2._Custo_dos"/>
            <w:bookmarkEnd w:id="36"/>
            <w:r>
              <w:rPr>
                <w:bCs/>
              </w:rPr>
              <w:t>24.2</w:t>
            </w:r>
            <w:r>
              <w:t xml:space="preserve"> Custo dos Serviços Prestados e Produtos Vendidos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r>
        <w:trPr>
          <w:trHeight w:val="240"/>
        </w:trPr>
        <w:tc>
          <w:tcPr>
            <w:tcW w:w="6575" w:type="dxa"/>
          </w:tcPr>
          <w:p>
            <w:pPr>
              <w:rPr>
                <w:rFonts w:ascii="Arial" w:hAnsi="Arial" w:cs="Arial"/>
                <w:sz w:val="22"/>
                <w:szCs w:val="22"/>
              </w:rPr>
            </w:pPr>
            <w:r>
              <w:rPr>
                <w:rFonts w:ascii="Arial" w:hAnsi="Arial" w:cs="Arial"/>
                <w:sz w:val="22"/>
                <w:szCs w:val="22"/>
              </w:rPr>
              <w:t>Pessoal e Honorários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(12.656)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(12.161)</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(4.002)</w:t>
            </w:r>
          </w:p>
        </w:tc>
        <w:tc>
          <w:tcPr>
            <w:tcW w:w="1559" w:type="dxa"/>
          </w:tcPr>
          <w:p>
            <w:pPr>
              <w:autoSpaceDE w:val="0"/>
              <w:snapToGrid w:val="0"/>
              <w:jc w:val="right"/>
              <w:rPr>
                <w:rFonts w:ascii="Arial" w:hAnsi="Arial" w:cs="Arial"/>
                <w:sz w:val="22"/>
                <w:szCs w:val="22"/>
              </w:rPr>
            </w:pPr>
            <w:r>
              <w:rPr>
                <w:rFonts w:ascii="Arial" w:hAnsi="Arial" w:cs="Arial"/>
                <w:sz w:val="22"/>
                <w:szCs w:val="22"/>
              </w:rPr>
              <w:t>(5.784)</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(1.096)</w:t>
            </w:r>
          </w:p>
        </w:tc>
        <w:tc>
          <w:tcPr>
            <w:tcW w:w="1559" w:type="dxa"/>
          </w:tcPr>
          <w:p>
            <w:pPr>
              <w:autoSpaceDE w:val="0"/>
              <w:snapToGrid w:val="0"/>
              <w:jc w:val="right"/>
              <w:rPr>
                <w:rFonts w:ascii="Arial" w:hAnsi="Arial" w:cs="Arial"/>
                <w:sz w:val="22"/>
                <w:szCs w:val="22"/>
              </w:rPr>
            </w:pPr>
            <w:r>
              <w:rPr>
                <w:rFonts w:ascii="Arial" w:hAnsi="Arial" w:cs="Arial"/>
                <w:sz w:val="22"/>
                <w:szCs w:val="22"/>
              </w:rPr>
              <w:t>(278)</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(127)</w:t>
            </w:r>
          </w:p>
        </w:tc>
        <w:tc>
          <w:tcPr>
            <w:tcW w:w="1559" w:type="dxa"/>
          </w:tcPr>
          <w:p>
            <w:pPr>
              <w:autoSpaceDE w:val="0"/>
              <w:snapToGrid w:val="0"/>
              <w:jc w:val="right"/>
              <w:rPr>
                <w:rFonts w:ascii="Arial" w:hAnsi="Arial" w:cs="Arial"/>
                <w:sz w:val="22"/>
                <w:szCs w:val="22"/>
              </w:rPr>
            </w:pPr>
            <w:r>
              <w:rPr>
                <w:rFonts w:ascii="Arial" w:hAnsi="Arial" w:cs="Arial"/>
                <w:sz w:val="22"/>
                <w:szCs w:val="22"/>
              </w:rPr>
              <w:t>(156)</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(3.052)</w:t>
            </w:r>
          </w:p>
        </w:tc>
        <w:tc>
          <w:tcPr>
            <w:tcW w:w="1559" w:type="dxa"/>
          </w:tcPr>
          <w:p>
            <w:pPr>
              <w:autoSpaceDE w:val="0"/>
              <w:snapToGrid w:val="0"/>
              <w:jc w:val="right"/>
              <w:rPr>
                <w:rFonts w:ascii="Arial" w:hAnsi="Arial" w:cs="Arial"/>
                <w:sz w:val="22"/>
                <w:szCs w:val="22"/>
              </w:rPr>
            </w:pPr>
            <w:r>
              <w:rPr>
                <w:rFonts w:ascii="Arial" w:hAnsi="Arial" w:cs="Arial"/>
                <w:sz w:val="22"/>
                <w:szCs w:val="22"/>
              </w:rPr>
              <w:t>(3.148)</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(1.196)</w:t>
            </w:r>
          </w:p>
        </w:tc>
        <w:tc>
          <w:tcPr>
            <w:tcW w:w="1559" w:type="dxa"/>
          </w:tcPr>
          <w:p>
            <w:pPr>
              <w:autoSpaceDE w:val="0"/>
              <w:snapToGrid w:val="0"/>
              <w:jc w:val="right"/>
              <w:rPr>
                <w:rFonts w:ascii="Arial" w:hAnsi="Arial" w:cs="Arial"/>
                <w:sz w:val="22"/>
                <w:szCs w:val="22"/>
              </w:rPr>
            </w:pPr>
            <w:r>
              <w:rPr>
                <w:rFonts w:ascii="Arial" w:hAnsi="Arial" w:cs="Arial"/>
                <w:sz w:val="22"/>
                <w:szCs w:val="22"/>
              </w:rPr>
              <w:t>(1.475)</w:t>
            </w:r>
          </w:p>
        </w:tc>
      </w:tr>
      <w:tr>
        <w:trPr>
          <w:trHeight w:val="240"/>
        </w:trPr>
        <w:tc>
          <w:tcPr>
            <w:tcW w:w="6575" w:type="dxa"/>
          </w:tcPr>
          <w:p>
            <w:pPr>
              <w:rPr>
                <w:rFonts w:ascii="Arial" w:hAnsi="Arial" w:cs="Arial"/>
                <w:sz w:val="22"/>
                <w:szCs w:val="22"/>
              </w:rPr>
            </w:pPr>
            <w:r>
              <w:rPr>
                <w:rFonts w:ascii="Arial" w:hAnsi="Arial" w:cs="Arial"/>
                <w:sz w:val="22"/>
                <w:szCs w:val="22"/>
              </w:rPr>
              <w:t>Gastos Diversos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(623)</w:t>
            </w:r>
          </w:p>
        </w:tc>
        <w:tc>
          <w:tcPr>
            <w:tcW w:w="1559" w:type="dxa"/>
          </w:tcPr>
          <w:p>
            <w:pPr>
              <w:autoSpaceDE w:val="0"/>
              <w:snapToGrid w:val="0"/>
              <w:jc w:val="right"/>
              <w:rPr>
                <w:rFonts w:ascii="Arial" w:hAnsi="Arial" w:cs="Arial"/>
                <w:sz w:val="22"/>
                <w:szCs w:val="22"/>
              </w:rPr>
            </w:pPr>
            <w:r>
              <w:rPr>
                <w:rFonts w:ascii="Arial" w:hAnsi="Arial" w:cs="Arial"/>
                <w:sz w:val="22"/>
                <w:szCs w:val="22"/>
              </w:rPr>
              <w:t>(2.694)</w:t>
            </w:r>
          </w:p>
        </w:tc>
      </w:tr>
      <w:tr>
        <w:trPr>
          <w:trHeight w:val="240"/>
        </w:trPr>
        <w:tc>
          <w:tcPr>
            <w:tcW w:w="6575" w:type="dxa"/>
          </w:tcPr>
          <w:p>
            <w:pPr>
              <w:rPr>
                <w:rFonts w:ascii="Arial" w:hAnsi="Arial" w:cs="Arial"/>
                <w:sz w:val="22"/>
                <w:szCs w:val="22"/>
              </w:rPr>
            </w:pPr>
            <w:r>
              <w:rPr>
                <w:rFonts w:ascii="Arial" w:hAnsi="Arial" w:cs="Arial"/>
                <w:sz w:val="22"/>
                <w:szCs w:val="22"/>
              </w:rPr>
              <w:t>Propaganda e Publicidade</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(8)</w:t>
            </w:r>
          </w:p>
        </w:tc>
        <w:tc>
          <w:tcPr>
            <w:tcW w:w="1559" w:type="dxa"/>
          </w:tcPr>
          <w:p>
            <w:pPr>
              <w:autoSpaceDE w:val="0"/>
              <w:snapToGrid w:val="0"/>
              <w:jc w:val="right"/>
              <w:rPr>
                <w:rFonts w:ascii="Arial" w:hAnsi="Arial" w:cs="Arial"/>
                <w:sz w:val="22"/>
                <w:szCs w:val="22"/>
              </w:rPr>
            </w:pPr>
            <w:r>
              <w:rPr>
                <w:rFonts w:ascii="Arial" w:hAnsi="Arial" w:cs="Arial"/>
                <w:sz w:val="22"/>
                <w:szCs w:val="22"/>
              </w:rPr>
              <w:t>(6)</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(22.760)</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(25.702)</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pStyle w:val="Ttulo4"/>
        <w:jc w:val="both"/>
        <w:rPr>
          <w:b w:val="0"/>
        </w:rPr>
      </w:pPr>
      <w:bookmarkStart w:id="37" w:name="_24.2.1_–_Pessoal"/>
      <w:bookmarkEnd w:id="37"/>
      <w:r>
        <w:t xml:space="preserve">24.2.1 – Pessoal e Honorários – </w:t>
      </w:r>
      <w:r>
        <w:rPr>
          <w:b w:val="0"/>
        </w:rPr>
        <w:t>O aumento está relacionado ao</w:t>
      </w:r>
      <w:r>
        <w:rPr>
          <w:b w:val="0"/>
          <w:szCs w:val="22"/>
        </w:rPr>
        <w:t xml:space="preserve"> reajuste de salário-base e benefícios, referente ao Acordo Coletivo de Trabalho 2017, data-base 1º de junho de 2017. A correção foi realizada com base no INPC-IBGE em 3,36%. Outro motivo foi a progressão dos funcionários contemplados na avaliação de desempenho/2017.</w:t>
      </w:r>
    </w:p>
    <w:p>
      <w:pPr>
        <w:jc w:val="both"/>
        <w:rPr>
          <w:rFonts w:ascii="Arial" w:hAnsi="Arial" w:cs="Arial"/>
          <w:sz w:val="22"/>
        </w:rPr>
      </w:pPr>
    </w:p>
    <w:p>
      <w:pPr>
        <w:jc w:val="both"/>
        <w:rPr>
          <w:rFonts w:ascii="Arial" w:hAnsi="Arial" w:cs="Arial"/>
          <w:sz w:val="22"/>
        </w:rPr>
      </w:pPr>
      <w:r>
        <w:rPr>
          <w:rFonts w:ascii="Arial" w:hAnsi="Arial" w:cs="Arial"/>
          <w:b/>
          <w:sz w:val="22"/>
        </w:rPr>
        <w:t>24.2.2 – Serviços de Terceiros –</w:t>
      </w:r>
      <w:r>
        <w:rPr>
          <w:rFonts w:ascii="Arial" w:hAnsi="Arial" w:cs="Arial"/>
          <w:sz w:val="22"/>
        </w:rPr>
        <w:t xml:space="preserve"> A redução de R$ 1,782 milhão em relação ao exercício de 2017 corresponde principalmente à variação das contas de portaria e vigilância. O motivo da redução foi o término do contrato da prestação de serviços nas Unidades do interior.</w:t>
      </w:r>
    </w:p>
    <w:p>
      <w:pPr>
        <w:jc w:val="both"/>
        <w:rPr>
          <w:rFonts w:ascii="Arial" w:hAnsi="Arial" w:cs="Arial"/>
          <w:sz w:val="22"/>
        </w:rPr>
      </w:pPr>
    </w:p>
    <w:p>
      <w:pPr>
        <w:jc w:val="both"/>
        <w:rPr>
          <w:rFonts w:ascii="Arial" w:hAnsi="Arial" w:cs="Arial"/>
          <w:sz w:val="22"/>
        </w:rPr>
      </w:pPr>
      <w:r>
        <w:rPr>
          <w:rFonts w:ascii="Arial" w:hAnsi="Arial" w:cs="Arial"/>
          <w:b/>
          <w:sz w:val="22"/>
        </w:rPr>
        <w:t>24.2.3 – Materiais de Consumo –</w:t>
      </w:r>
      <w:r>
        <w:rPr>
          <w:rFonts w:ascii="Arial" w:hAnsi="Arial" w:cs="Arial"/>
          <w:sz w:val="22"/>
        </w:rPr>
        <w:t xml:space="preserve"> A elevação deste grupo está relacionada principalmente à conta de custo com energia elétrica que variou R$ 1,198 em relação a 2017.</w:t>
      </w:r>
    </w:p>
    <w:p>
      <w:pPr>
        <w:jc w:val="both"/>
        <w:rPr>
          <w:rFonts w:ascii="Arial" w:hAnsi="Arial" w:cs="Arial"/>
          <w:sz w:val="22"/>
        </w:rPr>
      </w:pPr>
    </w:p>
    <w:p>
      <w:pPr>
        <w:jc w:val="both"/>
        <w:rPr>
          <w:rFonts w:ascii="Arial" w:hAnsi="Arial" w:cs="Arial"/>
          <w:sz w:val="22"/>
        </w:rPr>
      </w:pPr>
      <w:r>
        <w:rPr>
          <w:rFonts w:ascii="Arial" w:hAnsi="Arial" w:cs="Arial"/>
          <w:b/>
          <w:sz w:val="22"/>
        </w:rPr>
        <w:t>24.2.4 – Manutenção e Reparos –</w:t>
      </w:r>
      <w:r>
        <w:rPr>
          <w:rFonts w:ascii="Arial" w:hAnsi="Arial" w:cs="Arial"/>
          <w:sz w:val="22"/>
        </w:rPr>
        <w:t xml:space="preserve"> Corresponde às manutenções mecânica, civis, elétricas e outras.</w:t>
      </w:r>
    </w:p>
    <w:p>
      <w:pPr>
        <w:jc w:val="both"/>
        <w:rPr>
          <w:rFonts w:ascii="Arial" w:hAnsi="Arial" w:cs="Arial"/>
          <w:sz w:val="22"/>
        </w:rPr>
      </w:pPr>
    </w:p>
    <w:p>
      <w:pPr>
        <w:jc w:val="both"/>
        <w:rPr>
          <w:rFonts w:ascii="Arial" w:hAnsi="Arial" w:cs="Arial"/>
          <w:sz w:val="22"/>
        </w:rPr>
      </w:pPr>
      <w:r>
        <w:rPr>
          <w:rFonts w:ascii="Arial" w:hAnsi="Arial" w:cs="Arial"/>
          <w:b/>
          <w:sz w:val="22"/>
        </w:rPr>
        <w:t>24.2.5 – Utilidades e Serviços –</w:t>
      </w:r>
      <w:r>
        <w:rPr>
          <w:rFonts w:ascii="Arial" w:hAnsi="Arial" w:cs="Arial"/>
          <w:sz w:val="22"/>
        </w:rPr>
        <w:t xml:space="preserve"> São contabilizados os seguros de mercadorias de terceiros, de bens próprios e riscos diversos, telefone, fretes, anúncios e publicações, correios e malotes, condução, entre outras. A variação corresponde à diminuição no valor dos seguros e ao aumento na conta de recuperação de custos diversos.</w:t>
      </w:r>
    </w:p>
    <w:p>
      <w:pPr>
        <w:jc w:val="both"/>
        <w:rPr>
          <w:rFonts w:ascii="Arial" w:hAnsi="Arial" w:cs="Arial"/>
          <w:sz w:val="22"/>
        </w:rPr>
      </w:pPr>
    </w:p>
    <w:p>
      <w:pPr>
        <w:jc w:val="both"/>
        <w:rPr>
          <w:rFonts w:ascii="Arial" w:hAnsi="Arial" w:cs="Arial"/>
          <w:sz w:val="22"/>
        </w:rPr>
      </w:pPr>
      <w:r>
        <w:rPr>
          <w:rFonts w:ascii="Arial" w:hAnsi="Arial" w:cs="Arial"/>
          <w:b/>
          <w:sz w:val="22"/>
        </w:rPr>
        <w:t>24.2.6 – Gastos Diversos –</w:t>
      </w:r>
      <w:r>
        <w:rPr>
          <w:rFonts w:ascii="Arial" w:hAnsi="Arial" w:cs="Arial"/>
          <w:sz w:val="22"/>
        </w:rPr>
        <w:t xml:space="preserve"> A redução ocorreu na conta de Imposto Predial, Territorial e Rural.</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38" w:name="_24.3._Despesas_Gerais"/>
            <w:bookmarkEnd w:id="38"/>
            <w:r>
              <w:t>24.3 Despesas Gerais e Administrativas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r>
        <w:trPr>
          <w:trHeight w:val="240"/>
        </w:trPr>
        <w:tc>
          <w:tcPr>
            <w:tcW w:w="6575" w:type="dxa"/>
          </w:tcPr>
          <w:p>
            <w:pPr>
              <w:rPr>
                <w:rFonts w:ascii="Arial" w:hAnsi="Arial" w:cs="Arial"/>
                <w:sz w:val="22"/>
                <w:szCs w:val="22"/>
              </w:rPr>
            </w:pPr>
            <w:r>
              <w:rPr>
                <w:rFonts w:ascii="Arial" w:hAnsi="Arial" w:cs="Arial"/>
                <w:sz w:val="22"/>
                <w:szCs w:val="22"/>
              </w:rPr>
              <w:t>Pessoal e Encargos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(18.432)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(16.849)</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(3.598)</w:t>
            </w:r>
          </w:p>
        </w:tc>
        <w:tc>
          <w:tcPr>
            <w:tcW w:w="1559" w:type="dxa"/>
          </w:tcPr>
          <w:p>
            <w:pPr>
              <w:autoSpaceDE w:val="0"/>
              <w:snapToGrid w:val="0"/>
              <w:jc w:val="right"/>
              <w:rPr>
                <w:rFonts w:ascii="Arial" w:hAnsi="Arial" w:cs="Arial"/>
                <w:sz w:val="22"/>
                <w:szCs w:val="22"/>
              </w:rPr>
            </w:pPr>
            <w:r>
              <w:rPr>
                <w:rFonts w:ascii="Arial" w:hAnsi="Arial" w:cs="Arial"/>
                <w:sz w:val="22"/>
                <w:szCs w:val="22"/>
              </w:rPr>
              <w:t>(3.103)</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(467)</w:t>
            </w:r>
          </w:p>
        </w:tc>
        <w:tc>
          <w:tcPr>
            <w:tcW w:w="1559" w:type="dxa"/>
          </w:tcPr>
          <w:p>
            <w:pPr>
              <w:autoSpaceDE w:val="0"/>
              <w:snapToGrid w:val="0"/>
              <w:jc w:val="right"/>
              <w:rPr>
                <w:rFonts w:ascii="Arial" w:hAnsi="Arial" w:cs="Arial"/>
                <w:sz w:val="22"/>
                <w:szCs w:val="22"/>
              </w:rPr>
            </w:pPr>
            <w:r>
              <w:rPr>
                <w:rFonts w:ascii="Arial" w:hAnsi="Arial" w:cs="Arial"/>
                <w:sz w:val="22"/>
                <w:szCs w:val="22"/>
              </w:rPr>
              <w:t>(249)</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(28)</w:t>
            </w:r>
          </w:p>
        </w:tc>
        <w:tc>
          <w:tcPr>
            <w:tcW w:w="1559" w:type="dxa"/>
          </w:tcPr>
          <w:p>
            <w:pPr>
              <w:autoSpaceDE w:val="0"/>
              <w:snapToGrid w:val="0"/>
              <w:jc w:val="right"/>
              <w:rPr>
                <w:rFonts w:ascii="Arial" w:hAnsi="Arial" w:cs="Arial"/>
                <w:sz w:val="22"/>
                <w:szCs w:val="22"/>
              </w:rPr>
            </w:pPr>
            <w:r>
              <w:rPr>
                <w:rFonts w:ascii="Arial" w:hAnsi="Arial" w:cs="Arial"/>
                <w:sz w:val="22"/>
                <w:szCs w:val="22"/>
              </w:rPr>
              <w:t>(52)</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(213)</w:t>
            </w:r>
          </w:p>
        </w:tc>
        <w:tc>
          <w:tcPr>
            <w:tcW w:w="1559" w:type="dxa"/>
          </w:tcPr>
          <w:p>
            <w:pPr>
              <w:autoSpaceDE w:val="0"/>
              <w:snapToGrid w:val="0"/>
              <w:jc w:val="right"/>
              <w:rPr>
                <w:rFonts w:ascii="Arial" w:hAnsi="Arial" w:cs="Arial"/>
                <w:sz w:val="22"/>
                <w:szCs w:val="22"/>
              </w:rPr>
            </w:pPr>
            <w:r>
              <w:rPr>
                <w:rFonts w:ascii="Arial" w:hAnsi="Arial" w:cs="Arial"/>
                <w:sz w:val="22"/>
                <w:szCs w:val="22"/>
              </w:rPr>
              <w:t>(95)</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(371)</w:t>
            </w:r>
          </w:p>
        </w:tc>
        <w:tc>
          <w:tcPr>
            <w:tcW w:w="1559" w:type="dxa"/>
          </w:tcPr>
          <w:p>
            <w:pPr>
              <w:autoSpaceDE w:val="0"/>
              <w:snapToGrid w:val="0"/>
              <w:jc w:val="right"/>
              <w:rPr>
                <w:rFonts w:ascii="Arial" w:hAnsi="Arial" w:cs="Arial"/>
                <w:sz w:val="22"/>
                <w:szCs w:val="22"/>
              </w:rPr>
            </w:pPr>
            <w:r>
              <w:rPr>
                <w:rFonts w:ascii="Arial" w:hAnsi="Arial" w:cs="Arial"/>
                <w:sz w:val="22"/>
                <w:szCs w:val="22"/>
              </w:rPr>
              <w:t>(438)</w:t>
            </w:r>
          </w:p>
        </w:tc>
      </w:tr>
      <w:tr>
        <w:trPr>
          <w:trHeight w:val="240"/>
        </w:trPr>
        <w:tc>
          <w:tcPr>
            <w:tcW w:w="6575" w:type="dxa"/>
          </w:tcPr>
          <w:p>
            <w:pPr>
              <w:rPr>
                <w:rFonts w:ascii="Arial" w:hAnsi="Arial" w:cs="Arial"/>
                <w:sz w:val="22"/>
                <w:szCs w:val="22"/>
              </w:rPr>
            </w:pPr>
            <w:r>
              <w:rPr>
                <w:rFonts w:ascii="Arial" w:hAnsi="Arial" w:cs="Arial"/>
                <w:sz w:val="22"/>
                <w:szCs w:val="22"/>
              </w:rPr>
              <w:t>Despesas Gerais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(1.063)</w:t>
            </w:r>
          </w:p>
        </w:tc>
        <w:tc>
          <w:tcPr>
            <w:tcW w:w="1559" w:type="dxa"/>
          </w:tcPr>
          <w:p>
            <w:pPr>
              <w:autoSpaceDE w:val="0"/>
              <w:snapToGrid w:val="0"/>
              <w:jc w:val="right"/>
              <w:rPr>
                <w:rFonts w:ascii="Arial" w:hAnsi="Arial" w:cs="Arial"/>
                <w:sz w:val="22"/>
                <w:szCs w:val="22"/>
              </w:rPr>
            </w:pPr>
            <w:r>
              <w:rPr>
                <w:rFonts w:ascii="Arial" w:hAnsi="Arial" w:cs="Arial"/>
                <w:sz w:val="22"/>
                <w:szCs w:val="22"/>
              </w:rPr>
              <w:t>(1.159)</w:t>
            </w:r>
          </w:p>
        </w:tc>
      </w:tr>
      <w:tr>
        <w:trPr>
          <w:trHeight w:val="240"/>
        </w:trPr>
        <w:tc>
          <w:tcPr>
            <w:tcW w:w="6575" w:type="dxa"/>
          </w:tcPr>
          <w:p>
            <w:pPr>
              <w:rPr>
                <w:rFonts w:ascii="Arial" w:hAnsi="Arial" w:cs="Arial"/>
                <w:sz w:val="22"/>
                <w:szCs w:val="22"/>
              </w:rPr>
            </w:pPr>
            <w:r>
              <w:rPr>
                <w:rFonts w:ascii="Arial" w:hAnsi="Arial" w:cs="Arial"/>
                <w:sz w:val="22"/>
                <w:szCs w:val="22"/>
              </w:rPr>
              <w:t>Provisões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(3.917)</w:t>
            </w:r>
          </w:p>
        </w:tc>
        <w:tc>
          <w:tcPr>
            <w:tcW w:w="1559" w:type="dxa"/>
          </w:tcPr>
          <w:p>
            <w:pPr>
              <w:autoSpaceDE w:val="0"/>
              <w:snapToGrid w:val="0"/>
              <w:jc w:val="right"/>
              <w:rPr>
                <w:rFonts w:ascii="Arial" w:hAnsi="Arial" w:cs="Arial"/>
                <w:sz w:val="22"/>
                <w:szCs w:val="22"/>
              </w:rPr>
            </w:pPr>
            <w:r>
              <w:rPr>
                <w:rFonts w:ascii="Arial" w:hAnsi="Arial" w:cs="Arial"/>
                <w:sz w:val="22"/>
                <w:szCs w:val="22"/>
              </w:rPr>
              <w:t>(11.736)</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(28.089)</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(33.681)</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24.3.1 – Pessoal e Encargos –</w:t>
      </w:r>
      <w:r>
        <w:rPr>
          <w:rFonts w:ascii="Arial" w:hAnsi="Arial" w:cs="Arial"/>
          <w:sz w:val="22"/>
        </w:rPr>
        <w:t xml:space="preserve"> Variação conforme nota explicativa nº </w:t>
      </w:r>
      <w:hyperlink w:anchor="_24.2.1_–_Pessoal" w:history="1">
        <w:r>
          <w:rPr>
            <w:rStyle w:val="Hyperlink"/>
            <w:rFonts w:ascii="Arial" w:hAnsi="Arial" w:cs="Arial"/>
            <w:sz w:val="22"/>
          </w:rPr>
          <w:t>24.2.1</w:t>
        </w:r>
      </w:hyperlink>
      <w:r>
        <w:rPr>
          <w:rFonts w:ascii="Arial" w:hAnsi="Arial" w:cs="Arial"/>
          <w:sz w:val="22"/>
        </w:rPr>
        <w:t>.</w:t>
      </w:r>
    </w:p>
    <w:p>
      <w:pPr>
        <w:jc w:val="both"/>
        <w:rPr>
          <w:rFonts w:ascii="Arial" w:hAnsi="Arial" w:cs="Arial"/>
          <w:sz w:val="22"/>
        </w:rPr>
      </w:pPr>
    </w:p>
    <w:p>
      <w:pPr>
        <w:jc w:val="both"/>
        <w:rPr>
          <w:rFonts w:ascii="Arial" w:hAnsi="Arial" w:cs="Arial"/>
          <w:sz w:val="22"/>
          <w:szCs w:val="22"/>
        </w:rPr>
      </w:pPr>
      <w:r>
        <w:rPr>
          <w:rFonts w:ascii="Arial" w:hAnsi="Arial" w:cs="Arial"/>
          <w:b/>
          <w:sz w:val="22"/>
        </w:rPr>
        <w:t>24.3.2 – Serviços de Terceiros –</w:t>
      </w:r>
      <w:r>
        <w:rPr>
          <w:rFonts w:ascii="Arial" w:hAnsi="Arial" w:cs="Arial"/>
          <w:sz w:val="22"/>
        </w:rPr>
        <w:t xml:space="preserve"> A variação refere-se à contratação de empresa para</w:t>
      </w:r>
      <w:r>
        <w:rPr>
          <w:rFonts w:ascii="Arial" w:hAnsi="Arial" w:cs="Arial"/>
          <w:sz w:val="22"/>
          <w:szCs w:val="22"/>
        </w:rPr>
        <w:t xml:space="preserve"> elaboração do concurso público.</w:t>
      </w:r>
    </w:p>
    <w:p>
      <w:pPr>
        <w:jc w:val="both"/>
        <w:rPr>
          <w:rFonts w:ascii="Arial" w:hAnsi="Arial" w:cs="Arial"/>
          <w:sz w:val="22"/>
        </w:rPr>
      </w:pPr>
    </w:p>
    <w:p>
      <w:pPr>
        <w:pStyle w:val="Ttulo4"/>
        <w:jc w:val="both"/>
      </w:pPr>
      <w:bookmarkStart w:id="39" w:name="_24.3.3_–_Provisões"/>
      <w:bookmarkEnd w:id="39"/>
      <w:r>
        <w:t xml:space="preserve">24.3.3 – Provisões – </w:t>
      </w:r>
      <w:r>
        <w:rPr>
          <w:b w:val="0"/>
        </w:rPr>
        <w:t>Os valores de R$ 3,917 milhões e R$ 11,736 milhões representam o saldo entre provisões e reversões que reduziu R$ 7,819 milhões. A PCLD aumentou de R$29,930 milhões em 30 de junho de 2017 para R$ 38,130 milhões em 2018 e os motivos foram a crescente inadimplência e ação judicial movida por permissionários. A provisão para indenizações trabalhistas de processos judiciais classificados como perda provável pelo Departamento Jurídico variou de R$ 9,161 milhões em 2017 para R$ 10,926 milhões no período. A provisão para riscos cíveis foi de R$ 9,397 milhões em 2017 e em 2018 reduziu para R$ 9,107 milhões.</w:t>
      </w:r>
    </w:p>
    <w:p>
      <w:pPr>
        <w:jc w:val="both"/>
        <w:rPr>
          <w:rFonts w:ascii="Arial" w:hAnsi="Arial" w:cs="Arial"/>
          <w:sz w:val="22"/>
        </w:rPr>
      </w:pPr>
    </w:p>
    <w:p>
      <w:pPr>
        <w:jc w:val="both"/>
        <w:rPr>
          <w:rFonts w:ascii="Arial" w:hAnsi="Arial" w:cs="Arial"/>
          <w:sz w:val="22"/>
        </w:rPr>
      </w:pPr>
    </w:p>
    <w:p>
      <w:pPr>
        <w:pStyle w:val="Ttulo4"/>
        <w:jc w:val="both"/>
      </w:pPr>
      <w:bookmarkStart w:id="40" w:name="_24.4_-_Outras"/>
      <w:bookmarkEnd w:id="40"/>
      <w:r>
        <w:t xml:space="preserve">24.4 - Outras Receitas Operacionais – </w:t>
      </w:r>
      <w:r>
        <w:rPr>
          <w:b w:val="0"/>
        </w:rPr>
        <w:t>O valor em 30 de junho 2017 foi de R$ 529 mil e de R$ 175 mil até 30 de junho de 2018. No exercício de 2017 houve contabilização de juros sobre capital próprio decorrentes de participação societária da Ceagesp na Companhia de Seguros do Estado de São Paulo – Cosesp.</w:t>
      </w:r>
    </w:p>
    <w:p>
      <w:pPr>
        <w:jc w:val="both"/>
        <w:rPr>
          <w:rFonts w:ascii="Arial" w:hAnsi="Arial" w:cs="Arial"/>
          <w:sz w:val="22"/>
        </w:rPr>
      </w:pPr>
    </w:p>
    <w:p>
      <w:pPr>
        <w:jc w:val="both"/>
        <w:rPr>
          <w:rFonts w:ascii="Arial" w:hAnsi="Arial" w:cs="Arial"/>
          <w:sz w:val="22"/>
        </w:rPr>
      </w:pPr>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4"/>
            </w:pPr>
            <w:bookmarkStart w:id="41" w:name="_24.4._Custos_e"/>
            <w:bookmarkStart w:id="42" w:name="_24.5_Custos_e"/>
            <w:bookmarkEnd w:id="41"/>
            <w:bookmarkEnd w:id="42"/>
            <w:r>
              <w:t>24.5 Custos e Despesas Financeiras</w:t>
            </w:r>
          </w:p>
          <w:p>
            <w:pPr>
              <w:pStyle w:val="Ttulo4"/>
              <w:rPr>
                <w:bCs/>
                <w:szCs w:val="22"/>
              </w:rPr>
            </w:pP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r>
        <w:trPr>
          <w:trHeight w:val="254"/>
        </w:trPr>
        <w:tc>
          <w:tcPr>
            <w:tcW w:w="6591" w:type="dxa"/>
          </w:tcPr>
          <w:p>
            <w:pPr>
              <w:rPr>
                <w:rFonts w:ascii="Arial" w:hAnsi="Arial" w:cs="Arial"/>
                <w:sz w:val="22"/>
                <w:szCs w:val="22"/>
              </w:rPr>
            </w:pPr>
            <w:r>
              <w:rPr>
                <w:rFonts w:ascii="Arial" w:hAnsi="Arial" w:cs="Arial"/>
                <w:sz w:val="22"/>
                <w:szCs w:val="22"/>
              </w:rPr>
              <w:t>Efeitos Inflacionários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(720)</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(1.587)</w:t>
            </w:r>
          </w:p>
        </w:tc>
      </w:tr>
      <w:tr>
        <w:trPr>
          <w:trHeight w:val="254"/>
        </w:trPr>
        <w:tc>
          <w:tcPr>
            <w:tcW w:w="6591" w:type="dxa"/>
          </w:tcPr>
          <w:p>
            <w:pPr>
              <w:rPr>
                <w:rFonts w:ascii="Arial" w:hAnsi="Arial" w:cs="Arial"/>
                <w:sz w:val="22"/>
                <w:szCs w:val="22"/>
              </w:rPr>
            </w:pPr>
            <w:r>
              <w:rPr>
                <w:rFonts w:ascii="Arial" w:hAnsi="Arial" w:cs="Arial"/>
                <w:sz w:val="22"/>
                <w:szCs w:val="22"/>
              </w:rPr>
              <w:t>Juros sobre Outros Encargos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(46)</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(68)</w:t>
            </w:r>
          </w:p>
        </w:tc>
      </w:tr>
      <w:tr>
        <w:trPr>
          <w:trHeight w:val="254"/>
        </w:trPr>
        <w:tc>
          <w:tcPr>
            <w:tcW w:w="6591" w:type="dxa"/>
          </w:tcPr>
          <w:p>
            <w:pPr>
              <w:rPr>
                <w:rFonts w:ascii="Arial" w:hAnsi="Arial" w:cs="Arial"/>
                <w:sz w:val="22"/>
                <w:szCs w:val="22"/>
              </w:rPr>
            </w:pPr>
            <w:r>
              <w:rPr>
                <w:rFonts w:ascii="Arial" w:hAnsi="Arial" w:cs="Arial"/>
                <w:sz w:val="22"/>
                <w:szCs w:val="22"/>
              </w:rPr>
              <w:t xml:space="preserve">Multas Dedutíveis e </w:t>
            </w:r>
            <w:proofErr w:type="spellStart"/>
            <w:r>
              <w:rPr>
                <w:rFonts w:ascii="Arial" w:hAnsi="Arial" w:cs="Arial"/>
                <w:sz w:val="22"/>
                <w:szCs w:val="22"/>
              </w:rPr>
              <w:t>Indedutíveis</w:t>
            </w:r>
            <w:proofErr w:type="spellEnd"/>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(31)</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(9)</w:t>
            </w:r>
          </w:p>
        </w:tc>
      </w:tr>
      <w:tr>
        <w:trPr>
          <w:trHeight w:val="254"/>
        </w:trPr>
        <w:tc>
          <w:tcPr>
            <w:tcW w:w="6591" w:type="dxa"/>
          </w:tcPr>
          <w:p>
            <w:pPr>
              <w:rPr>
                <w:rFonts w:ascii="Arial" w:hAnsi="Arial" w:cs="Arial"/>
                <w:sz w:val="22"/>
                <w:szCs w:val="22"/>
              </w:rPr>
            </w:pPr>
            <w:r>
              <w:rPr>
                <w:rFonts w:ascii="Arial" w:hAnsi="Arial" w:cs="Arial"/>
                <w:sz w:val="22"/>
                <w:szCs w:val="22"/>
              </w:rPr>
              <w:t>Comissões e Despesas Bancárias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(29)</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(29)</w:t>
            </w:r>
          </w:p>
        </w:tc>
      </w:tr>
      <w:tr>
        <w:trPr>
          <w:trHeight w:val="254"/>
        </w:trPr>
        <w:tc>
          <w:tcPr>
            <w:tcW w:w="6591" w:type="dxa"/>
          </w:tcPr>
          <w:p>
            <w:pPr>
              <w:rPr>
                <w:rFonts w:ascii="Arial" w:hAnsi="Arial" w:cs="Arial"/>
                <w:sz w:val="22"/>
                <w:szCs w:val="22"/>
              </w:rPr>
            </w:pPr>
            <w:r>
              <w:rPr>
                <w:rFonts w:ascii="Arial" w:hAnsi="Arial" w:cs="Arial"/>
                <w:sz w:val="22"/>
                <w:szCs w:val="22"/>
              </w:rPr>
              <w:t>Imposto sobre Operação Financeira</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(30)</w:t>
            </w:r>
          </w:p>
        </w:tc>
      </w:tr>
      <w:tr>
        <w:trPr>
          <w:trHeight w:val="319"/>
        </w:trPr>
        <w:tc>
          <w:tcPr>
            <w:tcW w:w="6591" w:type="dxa"/>
          </w:tcPr>
          <w:p>
            <w:pPr>
              <w:rPr>
                <w:rFonts w:ascii="Arial" w:hAnsi="Arial" w:cs="Arial"/>
                <w:b/>
                <w:bCs/>
                <w:sz w:val="20"/>
              </w:rPr>
            </w:pP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(826)</w:t>
            </w: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(1.723)</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 xml:space="preserve">24.5.1 – Efeitos Inflacionários – </w:t>
      </w:r>
      <w:r>
        <w:rPr>
          <w:rFonts w:ascii="Arial" w:hAnsi="Arial" w:cs="Arial"/>
          <w:sz w:val="22"/>
        </w:rPr>
        <w:t>São registradas as atualizações de acordos de parcelamento de PPI e Refis; e atualização de adiantamento para futuro aumento de capital e de reserva especial. A queda da taxa Selic e do saldo dos parcelamentos resultou na variação desta nomenclatura.</w:t>
      </w:r>
    </w:p>
    <w:p>
      <w:pPr>
        <w:jc w:val="both"/>
        <w:rPr>
          <w:rFonts w:ascii="Arial" w:hAnsi="Arial" w:cs="Arial"/>
          <w:b/>
          <w:sz w:val="22"/>
        </w:rPr>
      </w:pP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4"/>
            </w:pPr>
            <w:bookmarkStart w:id="43" w:name="_24.5._Receitas_Financeiras"/>
            <w:bookmarkStart w:id="44" w:name="_24.6_Receitas_Financeiras"/>
            <w:bookmarkEnd w:id="43"/>
            <w:bookmarkEnd w:id="44"/>
            <w:r>
              <w:t>24.6 Receitas Financeiras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r>
        <w:trPr>
          <w:trHeight w:val="253"/>
        </w:trPr>
        <w:tc>
          <w:tcPr>
            <w:tcW w:w="6575" w:type="dxa"/>
          </w:tcPr>
          <w:p>
            <w:pPr>
              <w:rPr>
                <w:rFonts w:ascii="Arial" w:hAnsi="Arial" w:cs="Arial"/>
                <w:sz w:val="22"/>
                <w:szCs w:val="22"/>
              </w:rPr>
            </w:pPr>
            <w:r>
              <w:rPr>
                <w:rFonts w:ascii="Arial" w:hAnsi="Arial" w:cs="Arial"/>
                <w:sz w:val="22"/>
                <w:szCs w:val="22"/>
              </w:rPr>
              <w:t>Juros Recebidos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901</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1.141</w:t>
            </w:r>
          </w:p>
        </w:tc>
      </w:tr>
      <w:tr>
        <w:trPr>
          <w:trHeight w:val="253"/>
        </w:trPr>
        <w:tc>
          <w:tcPr>
            <w:tcW w:w="6575" w:type="dxa"/>
          </w:tcPr>
          <w:p>
            <w:pPr>
              <w:rPr>
                <w:rFonts w:ascii="Arial" w:hAnsi="Arial" w:cs="Arial"/>
                <w:sz w:val="22"/>
                <w:szCs w:val="22"/>
              </w:rPr>
            </w:pPr>
            <w:r>
              <w:rPr>
                <w:rFonts w:ascii="Arial" w:hAnsi="Arial" w:cs="Arial"/>
                <w:sz w:val="22"/>
                <w:szCs w:val="22"/>
              </w:rPr>
              <w:t>Receita s/ Aplicações Financeiras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282</w:t>
            </w:r>
          </w:p>
        </w:tc>
      </w:tr>
      <w:tr>
        <w:trPr>
          <w:trHeight w:val="253"/>
        </w:trPr>
        <w:tc>
          <w:tcPr>
            <w:tcW w:w="6575" w:type="dxa"/>
          </w:tcPr>
          <w:p>
            <w:pPr>
              <w:rPr>
                <w:rFonts w:ascii="Arial" w:hAnsi="Arial" w:cs="Arial"/>
                <w:sz w:val="22"/>
                <w:szCs w:val="22"/>
              </w:rPr>
            </w:pPr>
            <w:r>
              <w:rPr>
                <w:rFonts w:ascii="Arial" w:hAnsi="Arial" w:cs="Arial"/>
                <w:sz w:val="22"/>
                <w:szCs w:val="22"/>
              </w:rPr>
              <w:t>Multas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296</w:t>
            </w:r>
          </w:p>
        </w:tc>
      </w:tr>
      <w:tr>
        <w:trPr>
          <w:trHeight w:val="253"/>
        </w:trPr>
        <w:tc>
          <w:tcPr>
            <w:tcW w:w="6575" w:type="dxa"/>
          </w:tcPr>
          <w:p>
            <w:pPr>
              <w:rPr>
                <w:rFonts w:ascii="Arial" w:hAnsi="Arial" w:cs="Arial"/>
                <w:sz w:val="22"/>
                <w:szCs w:val="22"/>
              </w:rPr>
            </w:pPr>
            <w:r>
              <w:rPr>
                <w:rFonts w:ascii="Arial" w:hAnsi="Arial" w:cs="Arial"/>
                <w:sz w:val="22"/>
                <w:szCs w:val="22"/>
              </w:rPr>
              <w:t>Rendimentos s/ Depósitos Judiciais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144</w:t>
            </w:r>
          </w:p>
        </w:tc>
      </w:tr>
      <w:tr>
        <w:trPr>
          <w:trHeight w:val="253"/>
        </w:trPr>
        <w:tc>
          <w:tcPr>
            <w:tcW w:w="6575" w:type="dxa"/>
          </w:tcPr>
          <w:p>
            <w:pPr>
              <w:rPr>
                <w:rFonts w:ascii="Arial" w:hAnsi="Arial" w:cs="Arial"/>
                <w:sz w:val="22"/>
                <w:szCs w:val="22"/>
              </w:rPr>
            </w:pPr>
            <w:r>
              <w:rPr>
                <w:rFonts w:ascii="Arial" w:hAnsi="Arial" w:cs="Arial"/>
                <w:sz w:val="22"/>
                <w:szCs w:val="22"/>
              </w:rPr>
              <w:t>Descontos Obtidos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120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275</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1.067</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2.138</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24.6.1 – Juros Recebidos –</w:t>
      </w:r>
      <w:r>
        <w:rPr>
          <w:rFonts w:ascii="Arial" w:hAnsi="Arial" w:cs="Arial"/>
          <w:sz w:val="22"/>
        </w:rPr>
        <w:t xml:space="preserve"> A receita corresponde aos juros calculados sobre os boletos recebidos em atraso.</w:t>
      </w:r>
    </w:p>
    <w:p>
      <w:pPr>
        <w:jc w:val="both"/>
        <w:rPr>
          <w:rFonts w:ascii="Arial" w:hAnsi="Arial" w:cs="Arial"/>
          <w:sz w:val="22"/>
        </w:rPr>
      </w:pPr>
    </w:p>
    <w:p>
      <w:pPr>
        <w:jc w:val="both"/>
        <w:rPr>
          <w:rFonts w:ascii="Arial" w:hAnsi="Arial" w:cs="Arial"/>
          <w:sz w:val="22"/>
        </w:rPr>
      </w:pPr>
      <w:r>
        <w:rPr>
          <w:rFonts w:ascii="Arial" w:hAnsi="Arial" w:cs="Arial"/>
          <w:b/>
          <w:sz w:val="22"/>
        </w:rPr>
        <w:t>24.6.2 – Receita sobre Aplicações Financeiras –</w:t>
      </w:r>
      <w:r>
        <w:rPr>
          <w:rFonts w:ascii="Arial" w:hAnsi="Arial" w:cs="Arial"/>
          <w:sz w:val="22"/>
        </w:rPr>
        <w:t xml:space="preserve"> As aplicações realizadas em instituições financeiras foram encerradas no mês de outubro de 2017.</w:t>
      </w:r>
    </w:p>
    <w:p>
      <w:pPr>
        <w:jc w:val="both"/>
        <w:rPr>
          <w:rFonts w:ascii="Arial" w:hAnsi="Arial" w:cs="Arial"/>
          <w:sz w:val="22"/>
        </w:rPr>
      </w:pPr>
    </w:p>
    <w:p>
      <w:pPr>
        <w:jc w:val="both"/>
        <w:rPr>
          <w:rFonts w:ascii="Arial" w:hAnsi="Arial" w:cs="Arial"/>
          <w:sz w:val="22"/>
        </w:rPr>
      </w:pPr>
      <w:r>
        <w:rPr>
          <w:rFonts w:ascii="Arial" w:hAnsi="Arial" w:cs="Arial"/>
          <w:b/>
          <w:sz w:val="22"/>
        </w:rPr>
        <w:t xml:space="preserve">24.6.3 – Multas – </w:t>
      </w:r>
      <w:r>
        <w:rPr>
          <w:rFonts w:ascii="Arial" w:hAnsi="Arial" w:cs="Arial"/>
          <w:sz w:val="22"/>
        </w:rPr>
        <w:t>Receitas provenientes de encargos calculados sobre os boletos recebidos em atraso.</w:t>
      </w:r>
    </w:p>
    <w:p>
      <w:pPr>
        <w:jc w:val="both"/>
        <w:rPr>
          <w:rFonts w:ascii="Arial" w:hAnsi="Arial" w:cs="Arial"/>
          <w:sz w:val="22"/>
        </w:rPr>
      </w:pPr>
    </w:p>
    <w:p>
      <w:pPr>
        <w:jc w:val="both"/>
        <w:rPr>
          <w:rFonts w:ascii="Arial" w:hAnsi="Arial" w:cs="Arial"/>
          <w:sz w:val="22"/>
        </w:rPr>
      </w:pPr>
      <w:r>
        <w:rPr>
          <w:rFonts w:ascii="Arial" w:hAnsi="Arial" w:cs="Arial"/>
          <w:b/>
          <w:sz w:val="22"/>
        </w:rPr>
        <w:t xml:space="preserve">24.6.4 – Rendimentos sobre Depósitos Judiciais – </w:t>
      </w:r>
      <w:r>
        <w:rPr>
          <w:rFonts w:ascii="Arial" w:hAnsi="Arial" w:cs="Arial"/>
          <w:sz w:val="22"/>
        </w:rPr>
        <w:t>Correspondem aos rendimentos da conta do Juízo Auxiliar em Execução – JAE, encerrada no mês de outubro de 2017.</w:t>
      </w:r>
    </w:p>
    <w:p>
      <w:pPr>
        <w:jc w:val="both"/>
        <w:rPr>
          <w:rFonts w:ascii="Arial" w:hAnsi="Arial" w:cs="Arial"/>
          <w:sz w:val="22"/>
        </w:rPr>
      </w:pPr>
    </w:p>
    <w:p>
      <w:pPr>
        <w:jc w:val="both"/>
        <w:rPr>
          <w:rFonts w:ascii="Arial" w:hAnsi="Arial" w:cs="Arial"/>
          <w:sz w:val="22"/>
        </w:rPr>
      </w:pPr>
      <w:r>
        <w:rPr>
          <w:rFonts w:ascii="Arial" w:hAnsi="Arial" w:cs="Arial"/>
          <w:b/>
          <w:sz w:val="22"/>
        </w:rPr>
        <w:t>24.6.5 – Descontos Obtidos –</w:t>
      </w:r>
      <w:r>
        <w:rPr>
          <w:rFonts w:ascii="Arial" w:hAnsi="Arial" w:cs="Arial"/>
          <w:sz w:val="22"/>
        </w:rPr>
        <w:t xml:space="preserve"> Receita obtida principalmente da antecipação de pagamentos de IPTU.</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t>EBITDA</w:t>
            </w:r>
          </w:p>
        </w:tc>
        <w:tc>
          <w:tcPr>
            <w:tcW w:w="2072"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30.06.2017</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ascii="Arial" w:hAnsi="Arial" w:cs="Arial"/>
                <w:sz w:val="22"/>
                <w:szCs w:val="22"/>
              </w:rPr>
            </w:pPr>
            <w:r>
              <w:rPr>
                <w:rFonts w:ascii="Arial" w:hAnsi="Arial" w:cs="Arial"/>
                <w:sz w:val="22"/>
                <w:szCs w:val="22"/>
              </w:rPr>
              <w:t>Resultado antes dos Tributos sobre o Lucro</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(6.117)</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(10.911)</w:t>
            </w:r>
          </w:p>
        </w:tc>
      </w:tr>
      <w:tr>
        <w:trPr>
          <w:trHeight w:val="253"/>
        </w:trPr>
        <w:tc>
          <w:tcPr>
            <w:tcW w:w="6575" w:type="dxa"/>
          </w:tcPr>
          <w:p>
            <w:pPr>
              <w:rPr>
                <w:rFonts w:ascii="Arial" w:hAnsi="Arial" w:cs="Arial"/>
                <w:sz w:val="22"/>
                <w:szCs w:val="22"/>
              </w:rPr>
            </w:pPr>
            <w:r>
              <w:rPr>
                <w:rFonts w:ascii="Arial" w:hAnsi="Arial" w:cs="Arial"/>
                <w:sz w:val="22"/>
                <w:szCs w:val="22"/>
              </w:rPr>
              <w:t>(-) Receita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(1.067)</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(2.138)</w:t>
            </w:r>
          </w:p>
        </w:tc>
      </w:tr>
      <w:tr>
        <w:trPr>
          <w:trHeight w:val="253"/>
        </w:trPr>
        <w:tc>
          <w:tcPr>
            <w:tcW w:w="6575" w:type="dxa"/>
          </w:tcPr>
          <w:p>
            <w:pPr>
              <w:rPr>
                <w:rFonts w:ascii="Arial" w:hAnsi="Arial" w:cs="Arial"/>
                <w:sz w:val="22"/>
                <w:szCs w:val="22"/>
              </w:rPr>
            </w:pPr>
            <w:r>
              <w:rPr>
                <w:rFonts w:ascii="Arial" w:hAnsi="Arial" w:cs="Arial"/>
                <w:sz w:val="22"/>
                <w:szCs w:val="22"/>
              </w:rPr>
              <w:t>(+) Despesa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826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1.724</w:t>
            </w:r>
          </w:p>
        </w:tc>
      </w:tr>
      <w:tr>
        <w:trPr>
          <w:trHeight w:val="253"/>
        </w:trPr>
        <w:tc>
          <w:tcPr>
            <w:tcW w:w="6575" w:type="dxa"/>
          </w:tcPr>
          <w:p>
            <w:pPr>
              <w:rPr>
                <w:rFonts w:ascii="Arial" w:hAnsi="Arial" w:cs="Arial"/>
                <w:sz w:val="22"/>
                <w:szCs w:val="22"/>
              </w:rPr>
            </w:pPr>
            <w:r>
              <w:rPr>
                <w:rFonts w:ascii="Arial" w:hAnsi="Arial" w:cs="Arial"/>
                <w:sz w:val="22"/>
                <w:szCs w:val="22"/>
              </w:rPr>
              <w:t>(+) Depreciações e Amortizações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3.265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3.244</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(3.093)</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(8.081)</w:t>
            </w:r>
          </w:p>
        </w:tc>
      </w:tr>
    </w:tbl>
    <w:p>
      <w:pPr>
        <w:rPr>
          <w:rFonts w:ascii="Arial" w:hAnsi="Arial" w:cs="Arial"/>
          <w:b/>
          <w:bCs/>
          <w:sz w:val="20"/>
        </w:rPr>
      </w:pPr>
    </w:p>
    <w:p>
      <w:pPr>
        <w:jc w:val="both"/>
        <w:rPr>
          <w:rFonts w:ascii="Arial" w:hAnsi="Arial" w:cs="Arial"/>
          <w:sz w:val="22"/>
        </w:rPr>
      </w:pPr>
      <w:r>
        <w:rPr>
          <w:rFonts w:ascii="Arial" w:hAnsi="Arial" w:cs="Arial"/>
          <w:bCs/>
          <w:sz w:val="22"/>
          <w:szCs w:val="22"/>
        </w:rPr>
        <w:t xml:space="preserve">O EBITDA, resultado operacional da Companhia, variou em relação a 2017 e o principal fator que influenciou foi a redução das provisões, conforme nota explicativa nº </w:t>
      </w:r>
      <w:hyperlink w:anchor="_24.3.3_–_Provisões" w:history="1">
        <w:r>
          <w:rPr>
            <w:rStyle w:val="Hyperlink"/>
            <w:rFonts w:ascii="Arial" w:hAnsi="Arial" w:cs="Arial"/>
            <w:bCs/>
            <w:sz w:val="22"/>
            <w:szCs w:val="22"/>
          </w:rPr>
          <w:t>24.3.3</w:t>
        </w:r>
      </w:hyperlink>
      <w:r>
        <w:rPr>
          <w:rFonts w:ascii="Arial" w:hAnsi="Arial" w:cs="Arial"/>
          <w:bCs/>
          <w:sz w:val="22"/>
          <w:szCs w:val="22"/>
        </w:rPr>
        <w:t>.</w:t>
      </w:r>
    </w:p>
    <w:p>
      <w:pPr>
        <w:jc w:val="both"/>
        <w:rPr>
          <w:rFonts w:ascii="Arial" w:hAnsi="Arial" w:cs="Arial"/>
          <w:sz w:val="22"/>
        </w:rPr>
      </w:pPr>
    </w:p>
    <w:p>
      <w:pPr>
        <w:rPr>
          <w:rFonts w:ascii="Arial" w:hAnsi="Arial" w:cs="Arial"/>
          <w:b/>
          <w:bCs/>
          <w:sz w:val="22"/>
        </w:rPr>
      </w:pPr>
    </w:p>
    <w:p>
      <w:pPr>
        <w:rPr>
          <w:rStyle w:val="Forte"/>
          <w:rFonts w:ascii="Arial" w:hAnsi="Arial" w:cs="Arial"/>
          <w:sz w:val="22"/>
          <w:szCs w:val="22"/>
        </w:rPr>
      </w:pPr>
      <w:r>
        <w:rPr>
          <w:rFonts w:ascii="Arial" w:hAnsi="Arial" w:cs="Arial"/>
          <w:b/>
          <w:bCs/>
          <w:sz w:val="22"/>
        </w:rPr>
        <w:t>26.</w:t>
      </w:r>
      <w:r>
        <w:rPr>
          <w:rFonts w:ascii="Arial" w:hAnsi="Arial" w:cs="Arial"/>
          <w:b/>
          <w:bCs/>
          <w:sz w:val="22"/>
        </w:rPr>
        <w:tab/>
        <w:t>REMUNERAÇÃO</w:t>
      </w:r>
      <w:r>
        <w:rPr>
          <w:rStyle w:val="Forte"/>
          <w:rFonts w:ascii="Arial" w:hAnsi="Arial" w:cs="Arial"/>
          <w:sz w:val="22"/>
          <w:szCs w:val="22"/>
        </w:rPr>
        <w:t xml:space="preserve"> PAGA A ADMINISTRADORES E EMPREGADOS</w:t>
      </w:r>
    </w:p>
    <w:p>
      <w:pPr>
        <w:pStyle w:val="WW-Recuodecorpodetexto2"/>
        <w:rPr>
          <w:sz w:val="22"/>
        </w:rPr>
      </w:pPr>
    </w:p>
    <w:p>
      <w:pPr>
        <w:jc w:val="both"/>
        <w:rPr>
          <w:rFonts w:ascii="Arial" w:hAnsi="Arial" w:cs="Arial"/>
          <w:sz w:val="22"/>
        </w:rPr>
      </w:pPr>
      <w:r>
        <w:rPr>
          <w:rFonts w:ascii="Arial" w:hAnsi="Arial" w:cs="Arial"/>
          <w:sz w:val="22"/>
        </w:rPr>
        <w:t>Apresentação das remunerações mensais em 30 de junho de 2018, pagas pela Companhia a seus dirigentes e funcionários. Nelas foram computadas todas as vantagens, efetivamente percebidas, respeitando ainda os limites impostos pela legislação pertinente:</w:t>
      </w:r>
    </w:p>
    <w:p>
      <w:pPr>
        <w:jc w:val="both"/>
        <w:rPr>
          <w:rFonts w:ascii="Arial" w:hAnsi="Arial" w:cs="Arial"/>
          <w:sz w:val="22"/>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c>
          <w:tcPr>
            <w:tcW w:w="1505"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30.06.2018</w:t>
            </w:r>
          </w:p>
        </w:tc>
        <w:tc>
          <w:tcPr>
            <w:tcW w:w="1559" w:type="dxa"/>
            <w:gridSpan w:val="2"/>
          </w:tcPr>
          <w:p>
            <w:pPr>
              <w:pBdr>
                <w:bottom w:val="single" w:sz="4" w:space="1" w:color="000000"/>
              </w:pBdr>
              <w:tabs>
                <w:tab w:val="center" w:pos="774"/>
                <w:tab w:val="right" w:pos="1548"/>
              </w:tabs>
              <w:autoSpaceDE w:val="0"/>
              <w:snapToGrid w:val="0"/>
              <w:ind w:right="-54"/>
              <w:rPr>
                <w:rFonts w:ascii="Arial" w:hAnsi="Arial" w:cs="Arial"/>
                <w:b/>
                <w:bCs/>
                <w:sz w:val="22"/>
                <w:szCs w:val="22"/>
              </w:rPr>
            </w:pPr>
            <w:r>
              <w:rPr>
                <w:rFonts w:ascii="Arial" w:hAnsi="Arial" w:cs="Arial"/>
                <w:b/>
                <w:bCs/>
                <w:sz w:val="22"/>
                <w:szCs w:val="22"/>
              </w:rPr>
              <w:tab/>
              <w:t>31.12.2017</w:t>
            </w: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Administradores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ind w:right="-54"/>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32</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10</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13</w:t>
            </w:r>
          </w:p>
        </w:tc>
      </w:tr>
      <w:tr>
        <w:trPr>
          <w:trHeight w:val="240"/>
        </w:trPr>
        <w:tc>
          <w:tcPr>
            <w:tcW w:w="6575" w:type="dxa"/>
          </w:tcPr>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Empregados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28</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25</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7</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5</w:t>
            </w:r>
          </w:p>
        </w:tc>
      </w:tr>
    </w:tbl>
    <w:p>
      <w:pPr>
        <w:rPr>
          <w:rFonts w:ascii="Arial" w:hAnsi="Arial" w:cs="Arial"/>
          <w:b/>
          <w:bCs/>
          <w:sz w:val="22"/>
        </w:rPr>
      </w:pPr>
    </w:p>
    <w:p>
      <w:pPr>
        <w:rPr>
          <w:rFonts w:ascii="Arial" w:hAnsi="Arial" w:cs="Arial"/>
          <w:b/>
          <w:bCs/>
          <w:sz w:val="22"/>
        </w:rPr>
      </w:pPr>
      <w:r>
        <w:rPr>
          <w:rFonts w:ascii="Arial" w:hAnsi="Arial" w:cs="Arial"/>
          <w:b/>
          <w:bCs/>
          <w:sz w:val="22"/>
        </w:rPr>
        <w:t>27.</w:t>
      </w:r>
      <w:r>
        <w:rPr>
          <w:rFonts w:ascii="Arial" w:hAnsi="Arial" w:cs="Arial"/>
          <w:b/>
          <w:bCs/>
          <w:sz w:val="22"/>
        </w:rPr>
        <w:tab/>
        <w:t>INTEGRAÇÃO DO BALANÇO CEAGESP AO DA UNIÃO - BGU</w:t>
      </w:r>
    </w:p>
    <w:p>
      <w:pPr>
        <w:pStyle w:val="WW-Recuodecorpodetexto2"/>
        <w:rPr>
          <w:sz w:val="22"/>
        </w:rPr>
      </w:pPr>
    </w:p>
    <w:p>
      <w:pPr>
        <w:jc w:val="both"/>
        <w:rPr>
          <w:rFonts w:ascii="Arial" w:hAnsi="Arial" w:cs="Arial"/>
          <w:bCs/>
          <w:sz w:val="22"/>
          <w:szCs w:val="22"/>
        </w:rPr>
      </w:pPr>
      <w:r>
        <w:rPr>
          <w:rFonts w:ascii="Arial" w:hAnsi="Arial" w:cs="Arial"/>
          <w:bCs/>
          <w:sz w:val="22"/>
          <w:szCs w:val="22"/>
        </w:rPr>
        <w:t>O reconhecimento do patrimônio da CEAGESP é registrado no Balanço Geral da União - BGU, pelo valor dos investimentos da União.</w:t>
      </w:r>
    </w:p>
    <w:p>
      <w:pPr>
        <w:pStyle w:val="WW-Recuodecorpodetexto2"/>
        <w:rPr>
          <w:sz w:val="22"/>
        </w:rPr>
      </w:pPr>
    </w:p>
    <w:p>
      <w:pPr>
        <w:pStyle w:val="WW-Recuodecorpodetexto2"/>
        <w:rPr>
          <w:sz w:val="22"/>
        </w:rPr>
      </w:pPr>
    </w:p>
    <w:p>
      <w:pPr>
        <w:pStyle w:val="Ttulo4"/>
      </w:pPr>
      <w:bookmarkStart w:id="45" w:name="_28._SEGURO"/>
      <w:bookmarkEnd w:id="45"/>
      <w:r>
        <w:t>28.</w:t>
      </w:r>
      <w:r>
        <w:tab/>
        <w:t>SEGURO</w:t>
      </w:r>
    </w:p>
    <w:p>
      <w:pPr>
        <w:rPr>
          <w:rFonts w:ascii="Arial" w:hAnsi="Arial" w:cs="Arial"/>
          <w:b/>
          <w:bCs/>
          <w:sz w:val="22"/>
          <w:highlight w:val="yellow"/>
        </w:rPr>
      </w:pPr>
    </w:p>
    <w:p>
      <w:pPr>
        <w:jc w:val="both"/>
        <w:rPr>
          <w:rFonts w:ascii="Arial" w:hAnsi="Arial" w:cs="Arial"/>
          <w:sz w:val="22"/>
        </w:rPr>
      </w:pPr>
      <w:r>
        <w:rPr>
          <w:rFonts w:ascii="Arial" w:hAnsi="Arial" w:cs="Arial"/>
          <w:sz w:val="22"/>
        </w:rPr>
        <w:t xml:space="preserve">Em 11 de maio de 2018, a Companhia firmou contrato de prestação de serviços de seguros relativos a riscos nomeados e operacionais e responsabilidade </w:t>
      </w:r>
      <w:r>
        <w:rPr>
          <w:rFonts w:ascii="Arial" w:hAnsi="Arial" w:cs="Arial"/>
          <w:sz w:val="22"/>
          <w:szCs w:val="22"/>
        </w:rPr>
        <w:t>civil</w:t>
      </w:r>
      <w:r>
        <w:rPr>
          <w:rFonts w:ascii="Arial" w:hAnsi="Arial" w:cs="Arial"/>
          <w:sz w:val="22"/>
        </w:rPr>
        <w:t xml:space="preserve"> geral com vigência até 7 de novembro de 2018.</w:t>
      </w:r>
    </w:p>
    <w:p>
      <w:pPr>
        <w:jc w:val="both"/>
        <w:rPr>
          <w:rFonts w:ascii="Arial" w:hAnsi="Arial" w:cs="Arial"/>
          <w:sz w:val="22"/>
        </w:rPr>
      </w:pPr>
    </w:p>
    <w:p>
      <w:pPr>
        <w:jc w:val="both"/>
        <w:rPr>
          <w:rFonts w:ascii="Arial" w:hAnsi="Arial" w:cs="Arial"/>
          <w:sz w:val="22"/>
        </w:rPr>
      </w:pPr>
      <w:r>
        <w:rPr>
          <w:rFonts w:ascii="Arial" w:hAnsi="Arial" w:cs="Arial"/>
          <w:sz w:val="22"/>
        </w:rPr>
        <w:t>A Companhia mantém contrato de cobertura de seguro de vida em grupo compulsório, facultativo e contributário com vigência até o mês de setembro de 2018.</w:t>
      </w:r>
    </w:p>
    <w:p>
      <w:pPr>
        <w:ind w:firstLine="709"/>
        <w:jc w:val="both"/>
        <w:rPr>
          <w:rFonts w:ascii="Arial" w:hAnsi="Arial" w:cs="Arial"/>
          <w:sz w:val="22"/>
        </w:rPr>
      </w:pPr>
    </w:p>
    <w:p>
      <w:pPr>
        <w:rPr>
          <w:rFonts w:ascii="Arial" w:hAnsi="Arial" w:cs="Arial"/>
          <w:b/>
          <w:bCs/>
          <w:sz w:val="22"/>
        </w:rPr>
      </w:pPr>
      <w:r>
        <w:rPr>
          <w:rFonts w:ascii="Arial" w:hAnsi="Arial" w:cs="Arial"/>
          <w:b/>
          <w:bCs/>
          <w:sz w:val="22"/>
        </w:rPr>
        <w:t>29.</w:t>
      </w:r>
      <w:r>
        <w:rPr>
          <w:rFonts w:ascii="Arial" w:hAnsi="Arial" w:cs="Arial"/>
          <w:b/>
          <w:bCs/>
          <w:sz w:val="22"/>
        </w:rPr>
        <w:tab/>
        <w:t>RESPONSABILIDADES SOBRE DEPÓSITOS EM GARANTIAS</w:t>
      </w:r>
    </w:p>
    <w:p>
      <w:pPr>
        <w:pStyle w:val="WW-Recuodecorpodetexto2"/>
        <w:rPr>
          <w:sz w:val="22"/>
        </w:rPr>
      </w:pPr>
    </w:p>
    <w:p>
      <w:pPr>
        <w:jc w:val="both"/>
        <w:rPr>
          <w:rFonts w:ascii="Arial" w:hAnsi="Arial" w:cs="Arial"/>
          <w:sz w:val="22"/>
          <w:szCs w:val="22"/>
        </w:rPr>
      </w:pPr>
      <w:r>
        <w:rPr>
          <w:rFonts w:ascii="Arial" w:hAnsi="Arial" w:cs="Arial"/>
          <w:sz w:val="22"/>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rPr>
          <w:sz w:val="22"/>
        </w:rPr>
      </w:pPr>
    </w:p>
    <w:p>
      <w:pPr>
        <w:pStyle w:val="Ttulo4"/>
        <w:rPr>
          <w:rStyle w:val="Forte"/>
          <w:szCs w:val="22"/>
        </w:rPr>
      </w:pPr>
      <w:bookmarkStart w:id="46" w:name="_30._IMPOSTO_DE"/>
      <w:bookmarkEnd w:id="46"/>
      <w:r>
        <w:t>30.</w:t>
      </w:r>
      <w:r>
        <w:tab/>
        <w:t>IMPOSTO DE RENDA E CONTRIBUIÇÃO SOCIAL SOBRE O LUCRO</w:t>
      </w: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O imposto de renda e a contribuição social sobre o lucro líquido são calculados com base nas alíquotas vigentes nas datas dos balanços, sendo 25% para o Imposto de Renda e 9% para a Contribuição Social sobre o Lucro Líquido.  A composição da base de cálculo e dos saldos desses tributos é a seguinte:</w:t>
      </w: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30.06.2018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30.06.2017</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(6.117)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(6.117)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(10.911)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(10.911)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263.094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261.845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197.662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196.962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Despesas </w:t>
            </w:r>
            <w:proofErr w:type="spellStart"/>
            <w:r>
              <w:rPr>
                <w:rFonts w:ascii="Arial" w:eastAsia="Times New Roman" w:hAnsi="Arial" w:cs="Arial"/>
                <w:b/>
                <w:bCs/>
                <w:sz w:val="20"/>
                <w:lang w:eastAsia="pt-BR"/>
              </w:rPr>
              <w:t>Indedutíveis</w:t>
            </w:r>
            <w:proofErr w:type="spellEnd"/>
            <w:r>
              <w:rPr>
                <w:rFonts w:ascii="Arial" w:eastAsia="Times New Roman" w:hAnsi="Arial" w:cs="Arial"/>
                <w:b/>
                <w:bCs/>
                <w:sz w:val="20"/>
                <w:lang w:eastAsia="pt-BR"/>
              </w:rPr>
              <w:t xml:space="preserve"> - Operacional</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Multas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Contribuição Associação Classe - </w:t>
            </w:r>
            <w:proofErr w:type="spellStart"/>
            <w:r>
              <w:rPr>
                <w:rFonts w:ascii="Arial" w:eastAsia="Times New Roman" w:hAnsi="Arial" w:cs="Arial"/>
                <w:sz w:val="20"/>
                <w:lang w:eastAsia="pt-BR"/>
              </w:rPr>
              <w:t>Indedutível</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161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161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261.329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261.329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196.607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196.607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Encargos de Deprec., Amortização, Exaustão e Baixa de Bens - Diferença CM IPC/BTNF (Lei nº 8.200/91, Art.3º).</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700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b/>
                <w:bCs/>
                <w:sz w:val="20"/>
                <w:lang w:eastAsia="pt-BR"/>
              </w:rPr>
            </w:pPr>
            <w:r>
              <w:rPr>
                <w:rFonts w:ascii="Arial" w:eastAsia="Times New Roman" w:hAnsi="Arial"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(260.126)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(260.126)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(185.219)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(185.219)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(257.410)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(257.410)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(184.870)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(184.870)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Recuperação de Gastos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Depreciação – Diferença entre contábil e fiscal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(2.712)</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(2.712)</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(347)</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(347)</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(4.398)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1.532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(460)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(4.398)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1.073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97</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87</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46</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ascii="Arial" w:eastAsia="Times New Roman" w:hAnsi="Arial" w:cs="Arial"/>
                <w:b/>
                <w:bCs/>
                <w:sz w:val="20"/>
                <w:lang w:eastAsia="pt-BR"/>
              </w:rPr>
              <w:t>97</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b/>
                <w:sz w:val="20"/>
                <w:lang w:eastAsia="pt-BR"/>
              </w:rPr>
            </w:pPr>
            <w:r>
              <w:rPr>
                <w:rFonts w:ascii="Arial" w:eastAsia="Times New Roman" w:hAnsi="Arial" w:cs="Arial"/>
                <w:b/>
                <w:bCs/>
                <w:sz w:val="20"/>
                <w:lang w:eastAsia="pt-BR"/>
              </w:rPr>
              <w:t>134</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0,86%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1,19%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bl>
    <w:p>
      <w:pPr>
        <w:jc w:val="both"/>
        <w:rPr>
          <w:rFonts w:ascii="Arial" w:hAnsi="Arial" w:cs="Arial"/>
          <w:sz w:val="22"/>
          <w:szCs w:val="22"/>
          <w:highlight w:val="yellow"/>
        </w:rPr>
      </w:pPr>
    </w:p>
    <w:p>
      <w:pPr>
        <w:jc w:val="both"/>
        <w:rPr>
          <w:rFonts w:ascii="Arial" w:hAnsi="Arial" w:cs="Arial"/>
          <w:sz w:val="22"/>
          <w:szCs w:val="22"/>
        </w:rPr>
      </w:pPr>
      <w:r>
        <w:rPr>
          <w:rFonts w:ascii="Arial" w:hAnsi="Arial" w:cs="Arial"/>
          <w:sz w:val="22"/>
          <w:szCs w:val="22"/>
        </w:rPr>
        <w:t xml:space="preserve">A Companhia possui saldos de prejuízos fiscais acumulados de R$ 409,922 milhões e base negativa de contribuição social de R$ 338,929 milhões. </w:t>
      </w:r>
      <w:r>
        <w:rPr>
          <w:rFonts w:ascii="Arial" w:eastAsia="Times New Roman" w:hAnsi="Arial" w:cs="Arial"/>
          <w:sz w:val="22"/>
          <w:szCs w:val="22"/>
          <w:lang w:eastAsia="pt-BR"/>
        </w:rPr>
        <w:t xml:space="preserve">Esses não possuem prazo prescricional e são utilizados para compensação até o limite legal de 30% do lucro tributável. Considerando os níveis históricos e projeções de lucros tributáveis, a Companhia não registra contabilmente os créditos de imposto de renda e contribuição social diferidos. </w:t>
      </w: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pacing w:val="-3"/>
          <w:sz w:val="22"/>
        </w:rPr>
      </w:pPr>
      <w:r>
        <w:rPr>
          <w:rFonts w:ascii="Arial" w:hAnsi="Arial" w:cs="Arial"/>
          <w:b/>
          <w:bCs/>
          <w:sz w:val="22"/>
        </w:rPr>
        <w:t>31.</w:t>
      </w:r>
      <w:r>
        <w:rPr>
          <w:rFonts w:ascii="Arial" w:hAnsi="Arial" w:cs="Arial"/>
          <w:b/>
          <w:bCs/>
          <w:sz w:val="22"/>
        </w:rPr>
        <w:tab/>
        <w:t>INSTRUMENTOS</w:t>
      </w:r>
      <w:r>
        <w:rPr>
          <w:rFonts w:ascii="Arial" w:hAnsi="Arial" w:cs="Arial"/>
          <w:b/>
          <w:bCs/>
          <w:spacing w:val="-3"/>
          <w:sz w:val="22"/>
        </w:rPr>
        <w:t xml:space="preserve"> FINANCEIROS E GESTÃO DE RISCOS</w:t>
      </w:r>
    </w:p>
    <w:p>
      <w:pPr>
        <w:pStyle w:val="WW-Recuodecorpodetexto2"/>
        <w:rPr>
          <w:sz w:val="22"/>
        </w:rPr>
      </w:pPr>
    </w:p>
    <w:p>
      <w:pPr>
        <w:jc w:val="both"/>
        <w:rPr>
          <w:rFonts w:ascii="Arial" w:hAnsi="Arial" w:cs="Arial"/>
          <w:sz w:val="22"/>
        </w:rPr>
      </w:pPr>
      <w:r>
        <w:rPr>
          <w:rFonts w:ascii="Arial" w:hAnsi="Arial" w:cs="Arial"/>
          <w:b/>
          <w:sz w:val="22"/>
        </w:rPr>
        <w:t>31.1 Instrumentos Financeiros -</w:t>
      </w:r>
      <w:r>
        <w:rPr>
          <w:rFonts w:ascii="Arial" w:hAnsi="Arial" w:cs="Arial"/>
          <w:sz w:val="22"/>
        </w:rPr>
        <w:t xml:space="preserve"> No período compreendido entre 31 de dezembro de 2017 e 30 de junho de 2018, não ocorreram quaisquer operações no mercado de derivativos.</w:t>
      </w:r>
    </w:p>
    <w:p>
      <w:pPr>
        <w:jc w:val="both"/>
        <w:rPr>
          <w:rFonts w:ascii="Arial" w:hAnsi="Arial" w:cs="Arial"/>
          <w:sz w:val="22"/>
        </w:rPr>
      </w:pPr>
    </w:p>
    <w:p>
      <w:pPr>
        <w:jc w:val="both"/>
        <w:rPr>
          <w:rFonts w:ascii="Arial" w:hAnsi="Arial" w:cs="Arial"/>
          <w:sz w:val="22"/>
        </w:rPr>
      </w:pPr>
      <w:r>
        <w:rPr>
          <w:rFonts w:ascii="Arial" w:hAnsi="Arial" w:cs="Arial"/>
          <w:sz w:val="22"/>
        </w:rPr>
        <w:t>Os principais instrumentos financeiros, de acordo com as práticas contábeis adotadas pela Companhia, estão reconhecidos nas seguintes rubricas (apresentados em notas explicativas destas demonstrações contábeis):</w:t>
      </w:r>
    </w:p>
    <w:p>
      <w:pPr>
        <w:jc w:val="both"/>
        <w:rPr>
          <w:rFonts w:ascii="Arial" w:hAnsi="Arial" w:cs="Arial"/>
          <w:sz w:val="22"/>
        </w:rPr>
      </w:pPr>
    </w:p>
    <w:p>
      <w:pPr>
        <w:jc w:val="both"/>
        <w:rPr>
          <w:rFonts w:ascii="Arial" w:hAnsi="Arial" w:cs="Arial"/>
          <w:sz w:val="22"/>
        </w:rPr>
      </w:pPr>
      <w:r>
        <w:rPr>
          <w:rFonts w:ascii="Arial" w:hAnsi="Arial" w:cs="Arial"/>
          <w:sz w:val="22"/>
        </w:rPr>
        <w:t>a)  Caixa e equivalentes de caixa</w:t>
      </w:r>
    </w:p>
    <w:p>
      <w:pPr>
        <w:jc w:val="both"/>
        <w:rPr>
          <w:rFonts w:ascii="Arial" w:hAnsi="Arial" w:cs="Arial"/>
          <w:sz w:val="22"/>
        </w:rPr>
      </w:pPr>
      <w:r>
        <w:rPr>
          <w:rFonts w:ascii="Arial" w:hAnsi="Arial" w:cs="Arial"/>
          <w:sz w:val="22"/>
        </w:rPr>
        <w:t>b)</w:t>
      </w:r>
      <w:r>
        <w:rPr>
          <w:rFonts w:ascii="Arial" w:hAnsi="Arial" w:cs="Arial"/>
          <w:b/>
          <w:sz w:val="22"/>
        </w:rPr>
        <w:t xml:space="preserve"> </w:t>
      </w:r>
      <w:r>
        <w:rPr>
          <w:rFonts w:ascii="Arial" w:hAnsi="Arial" w:cs="Arial"/>
          <w:sz w:val="22"/>
        </w:rPr>
        <w:t xml:space="preserve"> Contas a receber</w:t>
      </w:r>
    </w:p>
    <w:p>
      <w:pPr>
        <w:jc w:val="both"/>
        <w:rPr>
          <w:rFonts w:ascii="Arial" w:hAnsi="Arial" w:cs="Arial"/>
          <w:sz w:val="22"/>
        </w:rPr>
      </w:pPr>
      <w:r>
        <w:rPr>
          <w:rFonts w:ascii="Arial" w:hAnsi="Arial" w:cs="Arial"/>
          <w:sz w:val="22"/>
        </w:rPr>
        <w:t xml:space="preserve">c)  Causas judiciais trabalhistas </w:t>
      </w:r>
    </w:p>
    <w:p>
      <w:pPr>
        <w:jc w:val="both"/>
        <w:rPr>
          <w:rFonts w:ascii="Arial" w:hAnsi="Arial" w:cs="Arial"/>
          <w:sz w:val="22"/>
        </w:rPr>
      </w:pPr>
      <w:r>
        <w:rPr>
          <w:rFonts w:ascii="Arial" w:hAnsi="Arial" w:cs="Arial"/>
          <w:sz w:val="22"/>
        </w:rPr>
        <w:t>d)</w:t>
      </w:r>
      <w:r>
        <w:rPr>
          <w:rFonts w:ascii="Arial" w:hAnsi="Arial" w:cs="Arial"/>
          <w:b/>
          <w:sz w:val="22"/>
        </w:rPr>
        <w:t xml:space="preserve"> </w:t>
      </w:r>
      <w:r>
        <w:rPr>
          <w:rFonts w:ascii="Arial" w:hAnsi="Arial" w:cs="Arial"/>
          <w:sz w:val="22"/>
        </w:rPr>
        <w:t xml:space="preserve"> Fornecedores</w:t>
      </w:r>
    </w:p>
    <w:p>
      <w:pPr>
        <w:jc w:val="both"/>
        <w:rPr>
          <w:rFonts w:ascii="Arial" w:hAnsi="Arial" w:cs="Arial"/>
          <w:sz w:val="22"/>
        </w:rPr>
      </w:pPr>
      <w:r>
        <w:rPr>
          <w:rFonts w:ascii="Arial" w:hAnsi="Arial" w:cs="Arial"/>
          <w:sz w:val="22"/>
        </w:rPr>
        <w:t>e)</w:t>
      </w:r>
      <w:r>
        <w:rPr>
          <w:rFonts w:ascii="Arial" w:hAnsi="Arial" w:cs="Arial"/>
          <w:b/>
          <w:sz w:val="22"/>
        </w:rPr>
        <w:t xml:space="preserve"> </w:t>
      </w:r>
      <w:r>
        <w:rPr>
          <w:rFonts w:ascii="Arial" w:hAnsi="Arial" w:cs="Arial"/>
          <w:sz w:val="22"/>
        </w:rPr>
        <w:t xml:space="preserve"> Obrigações fiscais a recolher</w:t>
      </w:r>
    </w:p>
    <w:p>
      <w:pPr>
        <w:jc w:val="both"/>
        <w:rPr>
          <w:rFonts w:ascii="Arial" w:hAnsi="Arial" w:cs="Arial"/>
          <w:sz w:val="22"/>
        </w:rPr>
      </w:pPr>
      <w:r>
        <w:rPr>
          <w:rFonts w:ascii="Arial" w:hAnsi="Arial" w:cs="Arial"/>
          <w:sz w:val="22"/>
        </w:rPr>
        <w:t>f)   Risco de liquidez</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31.2</w:t>
      </w:r>
      <w:r>
        <w:rPr>
          <w:rFonts w:ascii="Arial" w:hAnsi="Arial" w:cs="Arial"/>
          <w:sz w:val="22"/>
        </w:rPr>
        <w:t xml:space="preserve"> </w:t>
      </w:r>
      <w:r>
        <w:rPr>
          <w:rFonts w:ascii="Arial" w:hAnsi="Arial" w:cs="Arial"/>
          <w:b/>
          <w:sz w:val="22"/>
        </w:rPr>
        <w:t>Gestão de Riscos -</w:t>
      </w:r>
      <w:r>
        <w:rPr>
          <w:rFonts w:ascii="Arial" w:hAnsi="Arial" w:cs="Arial"/>
          <w:sz w:val="22"/>
        </w:rPr>
        <w:t xml:space="preserve"> 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jc w:val="both"/>
        <w:rPr>
          <w:rFonts w:ascii="Arial" w:hAnsi="Arial" w:cs="Arial"/>
          <w:sz w:val="22"/>
        </w:rPr>
      </w:pPr>
    </w:p>
    <w:p>
      <w:pPr>
        <w:jc w:val="both"/>
        <w:rPr>
          <w:rFonts w:ascii="Arial" w:hAnsi="Arial" w:cs="Arial"/>
          <w:sz w:val="22"/>
        </w:rPr>
      </w:pPr>
      <w:r>
        <w:rPr>
          <w:rFonts w:ascii="Arial" w:hAnsi="Arial" w:cs="Arial"/>
          <w:sz w:val="22"/>
        </w:rPr>
        <w:t>O risco é basicamente proveniente de: 31.2.1 Contas a receber de clientes; 31.2.2. Causas judiciais trabalhistas e 31.2.3. Risco de liquidez. As causas judiciais trabalhistas referem-se: a) passivos trabalhistas de ações de licença prêmio, pensão, corrida de faixa e complementação de aposentadoria de ex-funcionários (vide nota explicativa nº 10); b) ações de empresas prestadoras de serviços terceirizados nas quais a Companhia possui responsabilidade subsidiária; e c) ações trabalhistas de diversas matérias de funcionários e ex-funcionários da Ceagesp.</w:t>
      </w:r>
    </w:p>
    <w:p>
      <w:pPr>
        <w:jc w:val="both"/>
        <w:rPr>
          <w:rFonts w:ascii="Arial" w:hAnsi="Arial" w:cs="Arial"/>
          <w:sz w:val="22"/>
        </w:rPr>
      </w:pPr>
    </w:p>
    <w:p>
      <w:pPr>
        <w:jc w:val="both"/>
        <w:rPr>
          <w:rFonts w:ascii="Arial" w:hAnsi="Arial" w:cs="Arial"/>
          <w:sz w:val="22"/>
        </w:rPr>
      </w:pPr>
      <w:r>
        <w:rPr>
          <w:rFonts w:ascii="Arial" w:hAnsi="Arial" w:cs="Arial"/>
          <w:b/>
          <w:sz w:val="22"/>
        </w:rPr>
        <w:t>31.2.3 Risco de liquidez –</w:t>
      </w:r>
      <w:r>
        <w:rPr>
          <w:rFonts w:ascii="Arial" w:hAnsi="Arial" w:cs="Arial"/>
          <w:sz w:val="22"/>
        </w:rPr>
        <w:t xml:space="preserve"> Os índices de liquidez medem a capacidade de pagamento de uma empresa. Demonstram o risco da Companhia não conseguir recursos suficientes para cumprir com as obrigações relacionadas a seus passivos financeiros. A Companhia necessita captar recursos financeiros de terceiros para realização de investimentos necessários à continuidade e ampliação da prestação de serviços de suas Unidades e capital de giro.</w:t>
      </w:r>
    </w:p>
    <w:p>
      <w:pPr>
        <w:jc w:val="both"/>
        <w:rPr>
          <w:rFonts w:ascii="Arial" w:hAnsi="Arial" w:cs="Arial"/>
          <w:sz w:val="22"/>
        </w:rPr>
      </w:pPr>
    </w:p>
    <w:p>
      <w:pPr>
        <w:jc w:val="both"/>
        <w:rPr>
          <w:rFonts w:ascii="Arial" w:hAnsi="Arial" w:cs="Arial"/>
          <w:sz w:val="22"/>
        </w:rPr>
      </w:pPr>
      <w:r>
        <w:rPr>
          <w:rFonts w:ascii="Arial" w:hAnsi="Arial" w:cs="Arial"/>
          <w:b/>
          <w:sz w:val="22"/>
        </w:rPr>
        <w:t xml:space="preserve">31.2.3.1 Índice de liquidez corrente - </w:t>
      </w:r>
      <w:r>
        <w:rPr>
          <w:rFonts w:ascii="Arial" w:hAnsi="Arial" w:cs="Arial"/>
          <w:sz w:val="22"/>
        </w:rPr>
        <w:t>A comparação entre os direitos realizáveis e as exigibilidades de curto prazo, aponta um índice de liquidez corrente de 0,63 em 30 junho de 2018 e de 0,61 em 31 de dezembro de 2017.</w:t>
      </w:r>
    </w:p>
    <w:p>
      <w:pPr>
        <w:jc w:val="both"/>
        <w:rPr>
          <w:rFonts w:ascii="Arial" w:hAnsi="Arial" w:cs="Arial"/>
          <w:sz w:val="22"/>
        </w:rPr>
      </w:pPr>
    </w:p>
    <w:p>
      <w:pPr>
        <w:jc w:val="both"/>
        <w:rPr>
          <w:rFonts w:ascii="Arial" w:hAnsi="Arial" w:cs="Arial"/>
          <w:sz w:val="22"/>
        </w:rPr>
      </w:pPr>
      <w:r>
        <w:rPr>
          <w:rFonts w:ascii="Arial" w:hAnsi="Arial" w:cs="Arial"/>
          <w:b/>
          <w:sz w:val="22"/>
        </w:rPr>
        <w:t>31.2.3.2 Índice de liquidez geral –</w:t>
      </w:r>
      <w:r>
        <w:rPr>
          <w:rFonts w:ascii="Arial" w:hAnsi="Arial" w:cs="Arial"/>
          <w:sz w:val="22"/>
        </w:rPr>
        <w:t xml:space="preserve"> Considera os direitos e obrigações de curto e longo prazo. Em 30 de junho de 2018 apresentou índice de 0,78, enquanto que em 31 de dezembro de 2017 foi de 0,75.</w:t>
      </w:r>
    </w:p>
    <w:p>
      <w:pPr>
        <w:jc w:val="both"/>
        <w:rPr>
          <w:rFonts w:ascii="Arial" w:hAnsi="Arial" w:cs="Arial"/>
          <w:sz w:val="22"/>
        </w:rPr>
      </w:pPr>
    </w:p>
    <w:p>
      <w:pPr>
        <w:jc w:val="both"/>
        <w:rPr>
          <w:rFonts w:ascii="Arial" w:hAnsi="Arial" w:cs="Arial"/>
          <w:sz w:val="22"/>
        </w:rPr>
      </w:pPr>
      <w:r>
        <w:rPr>
          <w:rFonts w:ascii="Arial" w:hAnsi="Arial" w:cs="Arial"/>
          <w:b/>
          <w:sz w:val="22"/>
        </w:rPr>
        <w:t>31.2.3.3 Índice de liquidez seca –</w:t>
      </w:r>
      <w:r>
        <w:rPr>
          <w:rFonts w:ascii="Arial" w:hAnsi="Arial" w:cs="Arial"/>
          <w:sz w:val="22"/>
        </w:rPr>
        <w:t xml:space="preserve"> Similar à liquidez corrente, a liquidez seca desconsidera o saldo de estoques da Companhia. O índice calculado em 30 de junho de 2018 foi de 0,62 e em 31 de dezembro de 2017 de 0,59.</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considera que a captação de recursos de terceiros pode ser viabilizada através de negociação de empréstimos de curto prazo junto às instituições financeiras ou alienação de imóveis da Companhia.</w:t>
      </w:r>
    </w:p>
    <w:p>
      <w:pPr>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 Ceagesp constituiu o Comitê de Gestão de Riscos no exercício de 2017 e os resultados concretos estão sendo mensurados durante o exercício de 2018.</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COMPANHIA DE ENTREPOSTOS E ARMAZÉNS GERAIS DE SÃO PAULO - CEAGESP</w:t>
      </w:r>
    </w:p>
    <w:p>
      <w:pPr>
        <w:jc w:val="center"/>
        <w:rPr>
          <w:rFonts w:ascii="Arial" w:hAnsi="Arial" w:cs="Arial"/>
          <w:b/>
          <w:szCs w:val="24"/>
        </w:rPr>
      </w:pPr>
    </w:p>
    <w:p>
      <w:pPr>
        <w:pStyle w:val="Ttulo4"/>
        <w:jc w:val="center"/>
      </w:pPr>
      <w:r>
        <w:t>DIRETORES E CONTADORA</w:t>
      </w:r>
    </w:p>
    <w:p>
      <w:pPr>
        <w:pStyle w:val="Recuodecorpodetexto2"/>
        <w:tabs>
          <w:tab w:val="clear" w:pos="851"/>
          <w:tab w:val="clear" w:pos="10915"/>
          <w:tab w:val="left" w:pos="3682"/>
        </w:tabs>
        <w:spacing w:line="240" w:lineRule="auto"/>
        <w:ind w:left="0"/>
      </w:pPr>
      <w:r>
        <w:tab/>
      </w: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11622" w:type="dxa"/>
        <w:tblCellMar>
          <w:left w:w="70" w:type="dxa"/>
          <w:right w:w="70" w:type="dxa"/>
        </w:tblCellMar>
        <w:tblLook w:val="0000" w:firstRow="0" w:lastRow="0" w:firstColumn="0" w:lastColumn="0" w:noHBand="0" w:noVBand="0"/>
      </w:tblPr>
      <w:tblGrid>
        <w:gridCol w:w="6733"/>
        <w:gridCol w:w="4889"/>
      </w:tblGrid>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proofErr w:type="spellStart"/>
            <w:r>
              <w:rPr>
                <w:b/>
                <w:bCs/>
              </w:rPr>
              <w:t>Johnni</w:t>
            </w:r>
            <w:proofErr w:type="spellEnd"/>
            <w:r>
              <w:rPr>
                <w:b/>
                <w:bCs/>
              </w:rPr>
              <w:t xml:space="preserve"> Hunter Nogueira</w:t>
            </w: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r>
              <w:t>Diretor Presidente</w:t>
            </w: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tbl>
      <w:tblPr>
        <w:tblW w:w="16864" w:type="dxa"/>
        <w:tblCellMar>
          <w:left w:w="70" w:type="dxa"/>
          <w:right w:w="70" w:type="dxa"/>
        </w:tblCellMar>
        <w:tblLook w:val="0000" w:firstRow="0" w:lastRow="0" w:firstColumn="0" w:lastColumn="0" w:noHBand="0" w:noVBand="0"/>
      </w:tblPr>
      <w:tblGrid>
        <w:gridCol w:w="4678"/>
        <w:gridCol w:w="4253"/>
        <w:gridCol w:w="3044"/>
        <w:gridCol w:w="4889"/>
      </w:tblGrid>
      <w:tr>
        <w:tc>
          <w:tcPr>
            <w:tcW w:w="4678" w:type="dxa"/>
          </w:tcPr>
          <w:p>
            <w:pPr>
              <w:pStyle w:val="Recuodecorpodetexto2"/>
              <w:tabs>
                <w:tab w:val="clear" w:pos="851"/>
                <w:tab w:val="clear" w:pos="10915"/>
              </w:tabs>
              <w:spacing w:before="40" w:after="40" w:line="240" w:lineRule="auto"/>
              <w:ind w:left="0"/>
              <w:jc w:val="center"/>
              <w:rPr>
                <w:b/>
                <w:bCs/>
              </w:rPr>
            </w:pPr>
            <w:r>
              <w:rPr>
                <w:b/>
                <w:bCs/>
              </w:rPr>
              <w:t xml:space="preserve">Luiz </w:t>
            </w:r>
            <w:proofErr w:type="spellStart"/>
            <w:r>
              <w:rPr>
                <w:b/>
                <w:bCs/>
              </w:rPr>
              <w:t>Concilius</w:t>
            </w:r>
            <w:proofErr w:type="spellEnd"/>
            <w:r>
              <w:rPr>
                <w:b/>
                <w:bCs/>
              </w:rPr>
              <w:t xml:space="preserve"> Gonçalves Ramos</w:t>
            </w:r>
          </w:p>
        </w:tc>
        <w:tc>
          <w:tcPr>
            <w:tcW w:w="4253" w:type="dxa"/>
          </w:tcPr>
          <w:p>
            <w:pPr>
              <w:pStyle w:val="Recuodecorpodetexto2"/>
              <w:tabs>
                <w:tab w:val="clear" w:pos="851"/>
                <w:tab w:val="clear" w:pos="10915"/>
              </w:tabs>
              <w:spacing w:before="40" w:after="40" w:line="240" w:lineRule="auto"/>
              <w:ind w:left="0"/>
              <w:jc w:val="center"/>
              <w:rPr>
                <w:b/>
                <w:bCs/>
              </w:rPr>
            </w:pPr>
            <w:r>
              <w:rPr>
                <w:b/>
                <w:bCs/>
              </w:rPr>
              <w:t>Carlos de Orleans Guimarães Sobrinho</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4678" w:type="dxa"/>
          </w:tcPr>
          <w:p>
            <w:pPr>
              <w:pStyle w:val="Recuodecorpodetexto2"/>
              <w:tabs>
                <w:tab w:val="clear" w:pos="851"/>
                <w:tab w:val="clear" w:pos="10915"/>
              </w:tabs>
              <w:spacing w:before="40" w:after="40" w:line="240" w:lineRule="auto"/>
              <w:ind w:left="0"/>
              <w:jc w:val="center"/>
            </w:pPr>
            <w:r>
              <w:t>Diretor Técnico e Operacional</w:t>
            </w:r>
          </w:p>
        </w:tc>
        <w:tc>
          <w:tcPr>
            <w:tcW w:w="4253" w:type="dxa"/>
          </w:tcPr>
          <w:p>
            <w:pPr>
              <w:pStyle w:val="Recuodecorpodetexto2"/>
              <w:tabs>
                <w:tab w:val="clear" w:pos="851"/>
                <w:tab w:val="clear" w:pos="10915"/>
              </w:tabs>
              <w:spacing w:before="40" w:after="40" w:line="240" w:lineRule="auto"/>
              <w:ind w:left="0"/>
              <w:jc w:val="center"/>
            </w:pPr>
            <w:r>
              <w:t>Diretor Administrativo e Financeiro</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tbl>
      <w:tblPr>
        <w:tblW w:w="16864" w:type="dxa"/>
        <w:tblCellMar>
          <w:left w:w="70" w:type="dxa"/>
          <w:right w:w="70" w:type="dxa"/>
        </w:tblCellMar>
        <w:tblLook w:val="0000" w:firstRow="0" w:lastRow="0" w:firstColumn="0" w:lastColumn="0" w:noHBand="0" w:noVBand="0"/>
      </w:tblPr>
      <w:tblGrid>
        <w:gridCol w:w="8931"/>
        <w:gridCol w:w="3044"/>
        <w:gridCol w:w="4889"/>
      </w:tblGrid>
      <w:tr>
        <w:tc>
          <w:tcPr>
            <w:tcW w:w="8931" w:type="dxa"/>
          </w:tcPr>
          <w:p>
            <w:pPr>
              <w:pStyle w:val="Recuodecorpodetexto2"/>
              <w:tabs>
                <w:tab w:val="clear" w:pos="851"/>
                <w:tab w:val="clear" w:pos="10915"/>
              </w:tabs>
              <w:spacing w:before="40" w:after="40" w:line="240" w:lineRule="auto"/>
              <w:ind w:left="0"/>
              <w:rPr>
                <w:b/>
                <w:bCs/>
              </w:rPr>
            </w:pPr>
            <w:r>
              <w:rPr>
                <w:b/>
                <w:bCs/>
              </w:rPr>
              <w:t xml:space="preserve">                              </w:t>
            </w:r>
          </w:p>
          <w:p>
            <w:pPr>
              <w:pStyle w:val="Recuodecorpodetexto2"/>
              <w:tabs>
                <w:tab w:val="clear" w:pos="851"/>
                <w:tab w:val="clear" w:pos="10915"/>
              </w:tabs>
              <w:spacing w:before="40" w:after="40" w:line="240" w:lineRule="auto"/>
              <w:ind w:left="0"/>
              <w:jc w:val="center"/>
              <w:rPr>
                <w:b/>
                <w:bCs/>
              </w:rPr>
            </w:pPr>
            <w:r>
              <w:rPr>
                <w:b/>
                <w:bCs/>
              </w:rPr>
              <w:t>Eliane Mayumi Tane</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8931" w:type="dxa"/>
          </w:tcPr>
          <w:p>
            <w:pPr>
              <w:pStyle w:val="Recuodecorpodetexto2"/>
              <w:tabs>
                <w:tab w:val="clear" w:pos="851"/>
                <w:tab w:val="clear" w:pos="10915"/>
              </w:tabs>
              <w:spacing w:before="40" w:after="40" w:line="240" w:lineRule="auto"/>
              <w:ind w:left="0"/>
              <w:jc w:val="center"/>
            </w:pPr>
            <w:r>
              <w:rPr>
                <w:rFonts w:eastAsia="Times New Roman"/>
                <w:lang w:eastAsia="pt-BR"/>
              </w:rPr>
              <w:t>Contadora CRC1SP 252476/O-7</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r>
        <w:rPr>
          <w:b/>
          <w:bCs/>
        </w:rPr>
        <w:t xml:space="preserve"> </w:t>
      </w: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p>
    <w:p>
      <w:pPr>
        <w:autoSpaceDE w:val="0"/>
        <w:autoSpaceDN w:val="0"/>
        <w:adjustRightInd w:val="0"/>
        <w:ind w:right="-516"/>
        <w:rPr>
          <w:b/>
          <w:color w:val="000000"/>
          <w:w w:val="103"/>
          <w:szCs w:val="24"/>
        </w:rPr>
      </w:pPr>
      <w:r>
        <w:rPr>
          <w:b/>
          <w:color w:val="000000"/>
          <w:w w:val="103"/>
          <w:szCs w:val="24"/>
        </w:rPr>
        <w:lastRenderedPageBreak/>
        <w:t>Relatório dos auditores independentes sobre a revisão das informações contábeis intermediárias</w:t>
      </w: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Revisamos as informações contábeis intermediárias da Companhia de Entrepostos e Armazéns Gerais de São Paulo (“Companhia” ou “CEAGESP”), contidas no Formulário de Informações Trimestrais – ITR, referente ao trimestre findo em 30 de junho de 2018, que compreendem o balanço patrimonial em 30 de junho de 2018 e as respectivas demonstrações do resultado, do resultado abrangente, das mutações do patrimônio líquido e dos fluxos de caixa para o período de três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A Administração da Companhia é responsável pela elaboração das informações contábeis intermediárias de acordo com o Pronunciamento Técnico CPC 21 (R1) Demonstração Intermediária e com a norma internacional IAS 34 – </w:t>
      </w:r>
      <w:r>
        <w:rPr>
          <w:i/>
          <w:sz w:val="20"/>
        </w:rPr>
        <w:t xml:space="preserve">Interim Financial </w:t>
      </w:r>
      <w:proofErr w:type="spellStart"/>
      <w:r>
        <w:rPr>
          <w:i/>
          <w:sz w:val="20"/>
        </w:rPr>
        <w:t>Reporting</w:t>
      </w:r>
      <w:proofErr w:type="spellEnd"/>
      <w:r>
        <w:rPr>
          <w:sz w:val="20"/>
        </w:rPr>
        <w:t xml:space="preserve">, emitida pelo </w:t>
      </w:r>
      <w:proofErr w:type="spellStart"/>
      <w:r>
        <w:rPr>
          <w:i/>
          <w:sz w:val="20"/>
        </w:rPr>
        <w:t>International</w:t>
      </w:r>
      <w:proofErr w:type="spellEnd"/>
      <w:r>
        <w:rPr>
          <w:i/>
          <w:sz w:val="20"/>
        </w:rPr>
        <w:t xml:space="preserve"> </w:t>
      </w:r>
      <w:proofErr w:type="spellStart"/>
      <w:r>
        <w:rPr>
          <w:i/>
          <w:sz w:val="20"/>
        </w:rPr>
        <w:t>Accounting</w:t>
      </w:r>
      <w:proofErr w:type="spellEnd"/>
      <w:r>
        <w:rPr>
          <w:i/>
          <w:sz w:val="20"/>
        </w:rPr>
        <w:t xml:space="preserve"> Standards </w:t>
      </w:r>
      <w:proofErr w:type="spellStart"/>
      <w:r>
        <w:rPr>
          <w:i/>
          <w:sz w:val="20"/>
        </w:rPr>
        <w:t>Board</w:t>
      </w:r>
      <w:proofErr w:type="spellEnd"/>
      <w:r>
        <w:rPr>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Conduzimos nossa revisão de acordo com as normas brasileiras e internacionais de revisão de informações intermediárias (NBC TR 2410 - Revisão de Informações Intermediárias Executada pelo Auditor da Entidade e ISRE 2410 - </w:t>
      </w:r>
      <w:proofErr w:type="spellStart"/>
      <w:r>
        <w:rPr>
          <w:i/>
          <w:sz w:val="20"/>
        </w:rPr>
        <w:t>Review</w:t>
      </w:r>
      <w:proofErr w:type="spellEnd"/>
      <w:r>
        <w:rPr>
          <w:i/>
          <w:sz w:val="20"/>
        </w:rPr>
        <w:t xml:space="preserve"> </w:t>
      </w:r>
      <w:proofErr w:type="spellStart"/>
      <w:r>
        <w:rPr>
          <w:i/>
          <w:sz w:val="20"/>
        </w:rPr>
        <w:t>of</w:t>
      </w:r>
      <w:proofErr w:type="spellEnd"/>
      <w:r>
        <w:rPr>
          <w:i/>
          <w:sz w:val="20"/>
        </w:rPr>
        <w:t xml:space="preserve"> Interim Financial </w:t>
      </w:r>
      <w:proofErr w:type="spellStart"/>
      <w:r>
        <w:rPr>
          <w:i/>
          <w:sz w:val="20"/>
        </w:rPr>
        <w:t>Information</w:t>
      </w:r>
      <w:proofErr w:type="spellEnd"/>
      <w:r>
        <w:rPr>
          <w:i/>
          <w:sz w:val="20"/>
        </w:rPr>
        <w:t xml:space="preserve"> </w:t>
      </w:r>
      <w:proofErr w:type="spellStart"/>
      <w:r>
        <w:rPr>
          <w:i/>
          <w:sz w:val="20"/>
        </w:rPr>
        <w:t>Performed</w:t>
      </w:r>
      <w:proofErr w:type="spellEnd"/>
      <w:r>
        <w:rPr>
          <w:i/>
          <w:sz w:val="20"/>
        </w:rPr>
        <w:t xml:space="preserve"> </w:t>
      </w:r>
      <w:proofErr w:type="spellStart"/>
      <w:r>
        <w:rPr>
          <w:i/>
          <w:sz w:val="20"/>
        </w:rPr>
        <w:t>by</w:t>
      </w:r>
      <w:proofErr w:type="spellEnd"/>
      <w:r>
        <w:rPr>
          <w:i/>
          <w:sz w:val="20"/>
        </w:rPr>
        <w:t xml:space="preserve"> </w:t>
      </w:r>
      <w:proofErr w:type="spellStart"/>
      <w:r>
        <w:rPr>
          <w:i/>
          <w:sz w:val="20"/>
        </w:rPr>
        <w:t>the</w:t>
      </w:r>
      <w:proofErr w:type="spellEnd"/>
      <w:r>
        <w:rPr>
          <w:i/>
          <w:sz w:val="20"/>
        </w:rPr>
        <w:t xml:space="preserve"> </w:t>
      </w:r>
      <w:proofErr w:type="spellStart"/>
      <w:r>
        <w:rPr>
          <w:i/>
          <w:sz w:val="20"/>
        </w:rPr>
        <w:t>Independent</w:t>
      </w:r>
      <w:proofErr w:type="spellEnd"/>
      <w:r>
        <w:rPr>
          <w:i/>
          <w:sz w:val="20"/>
        </w:rPr>
        <w:t xml:space="preserve"> Auditor </w:t>
      </w:r>
      <w:proofErr w:type="spellStart"/>
      <w:r>
        <w:rPr>
          <w:i/>
          <w:sz w:val="20"/>
        </w:rPr>
        <w:t>of</w:t>
      </w:r>
      <w:proofErr w:type="spellEnd"/>
      <w:r>
        <w:rPr>
          <w:i/>
          <w:sz w:val="20"/>
        </w:rPr>
        <w:t xml:space="preserve"> </w:t>
      </w:r>
      <w:proofErr w:type="spellStart"/>
      <w:r>
        <w:rPr>
          <w:i/>
          <w:sz w:val="20"/>
        </w:rPr>
        <w:t>the</w:t>
      </w:r>
      <w:proofErr w:type="spellEnd"/>
      <w:r>
        <w:rPr>
          <w:i/>
          <w:sz w:val="20"/>
        </w:rPr>
        <w:t xml:space="preserve"> </w:t>
      </w:r>
      <w:proofErr w:type="spellStart"/>
      <w:r>
        <w:rPr>
          <w:i/>
          <w:sz w:val="20"/>
        </w:rPr>
        <w:t>Entity</w:t>
      </w:r>
      <w:proofErr w:type="spellEnd"/>
      <w:r>
        <w:rPr>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Conclusão sobre as informações contábeis intermediárias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(SP), 24 de agosto de 2018.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ind w:right="-516"/>
        <w:jc w:val="both"/>
        <w:rPr>
          <w:sz w:val="20"/>
        </w:rPr>
      </w:pPr>
      <w:r>
        <w:rPr>
          <w:sz w:val="20"/>
        </w:rPr>
        <w:t>TATICCA Auditores Independentes S.S.</w:t>
      </w:r>
    </w:p>
    <w:p>
      <w:pPr>
        <w:ind w:right="-516"/>
        <w:jc w:val="both"/>
        <w:rPr>
          <w:sz w:val="20"/>
        </w:rPr>
      </w:pPr>
      <w:r>
        <w:rPr>
          <w:sz w:val="20"/>
        </w:rPr>
        <w:t>CRC 2SP-03.22.67/O-1</w:t>
      </w:r>
    </w:p>
    <w:p>
      <w:pPr>
        <w:ind w:right="-516"/>
        <w:jc w:val="both"/>
        <w:rPr>
          <w:sz w:val="20"/>
        </w:rPr>
      </w:pPr>
    </w:p>
    <w:p>
      <w:pPr>
        <w:ind w:right="-516"/>
        <w:jc w:val="both"/>
        <w:rPr>
          <w:sz w:val="20"/>
        </w:rPr>
      </w:pPr>
      <w:r>
        <w:rPr>
          <w:sz w:val="20"/>
        </w:rPr>
        <w:t xml:space="preserve">Aderbal Alfonso </w:t>
      </w:r>
      <w:proofErr w:type="spellStart"/>
      <w:r>
        <w:rPr>
          <w:sz w:val="20"/>
        </w:rPr>
        <w:t>Hoppe</w:t>
      </w:r>
      <w:proofErr w:type="spellEnd"/>
    </w:p>
    <w:p>
      <w:pPr>
        <w:ind w:right="-516"/>
        <w:jc w:val="both"/>
        <w:rPr>
          <w:sz w:val="20"/>
        </w:rPr>
      </w:pPr>
      <w:r>
        <w:rPr>
          <w:sz w:val="20"/>
        </w:rPr>
        <w:t>Sócio</w:t>
      </w:r>
    </w:p>
    <w:p>
      <w:pPr>
        <w:ind w:right="-516"/>
        <w:jc w:val="both"/>
      </w:pPr>
      <w:r>
        <w:rPr>
          <w:sz w:val="20"/>
        </w:rPr>
        <w:t>Contador CRC-1SC020036/O-8-T-SP</w:t>
      </w: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bookmarkStart w:id="47" w:name="_GoBack"/>
      <w:bookmarkEnd w:id="47"/>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sectPr>
      <w:headerReference w:type="default" r:id="rId18"/>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851"/>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5</w:t>
        </w:r>
        <w:r>
          <w:rPr>
            <w:rFonts w:ascii="Arial" w:hAnsi="Arial"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24</w:t>
        </w:r>
        <w:r>
          <w:rPr>
            <w:rFonts w:ascii="Arial" w:hAnsi="Arial" w:cs="Arial"/>
          </w:rPr>
          <w:fldChar w:fldCharType="end"/>
        </w:r>
      </w:p>
    </w:sdtContent>
  </w:sdt>
  <w:p>
    <w:pPr>
      <w:pStyle w:val="Rodap"/>
      <w:rPr>
        <w:rStyle w:val="Nmerodepgi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tc>
        <w:tcPr>
          <w:tcW w:w="9060" w:type="dxa"/>
        </w:tcPr>
        <w:p>
          <w:pPr>
            <w:pStyle w:val="Cabealho"/>
          </w:pPr>
          <w:r>
            <w:drawing>
              <wp:anchor distT="0" distB="0" distL="114300" distR="114300" simplePos="0" relativeHeight="251661312" behindDoc="0" locked="0" layoutInCell="1" allowOverlap="1">
                <wp:simplePos x="0" y="0"/>
                <wp:positionH relativeFrom="margin">
                  <wp:posOffset>3805555</wp:posOffset>
                </wp:positionH>
                <wp:positionV relativeFrom="paragraph">
                  <wp:posOffset>184150</wp:posOffset>
                </wp:positionV>
                <wp:extent cx="1885102" cy="442800"/>
                <wp:effectExtent l="0" t="0" r="127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0288" behindDoc="0" locked="0" layoutInCell="1" allowOverlap="1">
                <wp:simplePos x="0" y="0"/>
                <wp:positionH relativeFrom="margin">
                  <wp:posOffset>-6350</wp:posOffset>
                </wp:positionH>
                <wp:positionV relativeFrom="paragraph">
                  <wp:posOffset>233045</wp:posOffset>
                </wp:positionV>
                <wp:extent cx="1610400" cy="396000"/>
                <wp:effectExtent l="0" t="0" r="0" b="444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Cabealho"/>
    </w:pPr>
  </w:p>
  <w:p>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57345" type="#_x0000_t75" style="position:absolute;margin-left:0;margin-top:0;width:669.6pt;height:947.15pt;z-index:-251658240;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4">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3"/>
  </w:num>
  <w:num w:numId="9">
    <w:abstractNumId w:val="21"/>
  </w:num>
  <w:num w:numId="10">
    <w:abstractNumId w:val="25"/>
  </w:num>
  <w:num w:numId="11">
    <w:abstractNumId w:val="11"/>
  </w:num>
  <w:num w:numId="12">
    <w:abstractNumId w:val="7"/>
  </w:num>
  <w:num w:numId="13">
    <w:abstractNumId w:val="9"/>
  </w:num>
  <w:num w:numId="14">
    <w:abstractNumId w:val="19"/>
  </w:num>
  <w:num w:numId="15">
    <w:abstractNumId w:val="17"/>
  </w:num>
  <w:num w:numId="16">
    <w:abstractNumId w:val="8"/>
  </w:num>
  <w:num w:numId="17">
    <w:abstractNumId w:val="24"/>
  </w:num>
  <w:num w:numId="18">
    <w:abstractNumId w:val="22"/>
  </w:num>
  <w:num w:numId="19">
    <w:abstractNumId w:val="15"/>
  </w:num>
  <w:num w:numId="20">
    <w:abstractNumId w:val="12"/>
  </w:num>
  <w:num w:numId="21">
    <w:abstractNumId w:val="26"/>
  </w:num>
  <w:num w:numId="22">
    <w:abstractNumId w:val="6"/>
  </w:num>
  <w:num w:numId="23">
    <w:abstractNumId w:val="10"/>
  </w:num>
  <w:num w:numId="24">
    <w:abstractNumId w:val="14"/>
  </w:num>
  <w:num w:numId="25">
    <w:abstractNumId w:val="1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7"/>
    <o:shapelayout v:ext="edit">
      <o:idmap v:ext="edit" data="56"/>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sz w:val="20"/>
    </w:rPr>
  </w:style>
  <w:style w:type="paragraph" w:styleId="Ttulo2">
    <w:name w:val="heading 2"/>
    <w:basedOn w:val="Normal"/>
    <w:next w:val="Normal"/>
    <w:link w:val="Ttulo2Char"/>
    <w:uiPriority w:val="99"/>
    <w:qFormat/>
    <w:pPr>
      <w:keepNext/>
      <w:tabs>
        <w:tab w:val="left" w:pos="11350"/>
      </w:tabs>
      <w:spacing w:line="200" w:lineRule="atLeast"/>
      <w:ind w:left="435"/>
      <w:jc w:val="both"/>
      <w:outlineLvl w:val="1"/>
    </w:pPr>
    <w:rPr>
      <w:rFonts w:ascii="Arial" w:hAnsi="Arial" w:cs="Arial"/>
      <w:b/>
      <w:sz w:val="22"/>
      <w:szCs w:val="22"/>
    </w:rPr>
  </w:style>
  <w:style w:type="paragraph" w:styleId="Ttulo3">
    <w:name w:val="heading 3"/>
    <w:basedOn w:val="Normal"/>
    <w:next w:val="Normal"/>
    <w:qFormat/>
    <w:pPr>
      <w:keepNext/>
      <w:tabs>
        <w:tab w:val="left" w:pos="10915"/>
      </w:tabs>
      <w:spacing w:line="200" w:lineRule="atLeast"/>
      <w:ind w:left="426"/>
      <w:jc w:val="both"/>
      <w:outlineLvl w:val="2"/>
    </w:pPr>
    <w:rPr>
      <w:rFonts w:ascii="Arial" w:hAnsi="Arial" w:cs="Arial"/>
      <w:b/>
      <w:sz w:val="22"/>
      <w:szCs w:val="22"/>
    </w:rPr>
  </w:style>
  <w:style w:type="paragraph" w:styleId="Ttulo4">
    <w:name w:val="heading 4"/>
    <w:basedOn w:val="Normal"/>
    <w:next w:val="Normal"/>
    <w:qFormat/>
    <w:pPr>
      <w:keepNext/>
      <w:outlineLvl w:val="3"/>
    </w:pPr>
    <w:rPr>
      <w:rFonts w:ascii="Arial" w:hAnsi="Arial" w:cs="Arial"/>
      <w:b/>
      <w:sz w:val="22"/>
      <w:szCs w:val="24"/>
    </w:rPr>
  </w:style>
  <w:style w:type="paragraph" w:styleId="Ttulo5">
    <w:name w:val="heading 5"/>
    <w:basedOn w:val="Normal"/>
    <w:next w:val="Normal"/>
    <w:qFormat/>
    <w:pPr>
      <w:keepNext/>
      <w:spacing w:line="200" w:lineRule="atLeast"/>
      <w:outlineLvl w:val="4"/>
    </w:pPr>
    <w:rPr>
      <w:rFonts w:ascii="Arial" w:hAnsi="Arial"/>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ascii="Arial" w:hAnsi="Arial"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ascii="Arial" w:hAnsi="Arial" w:cs="Arial"/>
      <w:b/>
      <w:bCs/>
      <w:sz w:val="20"/>
    </w:rPr>
  </w:style>
  <w:style w:type="paragraph" w:styleId="Ttulo9">
    <w:name w:val="heading 9"/>
    <w:basedOn w:val="Normal"/>
    <w:next w:val="Normal"/>
    <w:qFormat/>
    <w:pPr>
      <w:keepNext/>
      <w:numPr>
        <w:ilvl w:val="8"/>
        <w:numId w:val="1"/>
      </w:numPr>
      <w:tabs>
        <w:tab w:val="left" w:pos="10915"/>
      </w:tabs>
      <w:ind w:left="426"/>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hAnsi="Arial"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WW-Recuodecorpodetexto2">
    <w:name w:val="WW-Recuo de corpo de texto 2"/>
    <w:basedOn w:val="Normal"/>
    <w:pPr>
      <w:tabs>
        <w:tab w:val="left" w:pos="8647"/>
        <w:tab w:val="left" w:pos="10773"/>
      </w:tabs>
      <w:jc w:val="both"/>
    </w:pPr>
    <w:rPr>
      <w:rFonts w:ascii="Arial" w:hAnsi="Arial"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jc w:val="both"/>
    </w:pPr>
    <w:rPr>
      <w:color w:val="000000"/>
    </w:rPr>
  </w:style>
  <w:style w:type="paragraph" w:customStyle="1" w:styleId="WW-Recuodecorpodetexto31">
    <w:name w:val="WW-Recuo de corpo de texto 31"/>
    <w:basedOn w:val="Normal"/>
    <w:pPr>
      <w:ind w:left="450"/>
      <w:jc w:val="both"/>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ascii="Arial" w:hAnsi="Arial" w:cs="Arial"/>
      <w:sz w:val="22"/>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jc w:val="both"/>
    </w:pPr>
    <w:rPr>
      <w:rFonts w:eastAsia="Times New Roman"/>
      <w:szCs w:val="24"/>
    </w:rPr>
  </w:style>
  <w:style w:type="paragraph" w:styleId="Corpodetexto2">
    <w:name w:val="Body Text 2"/>
    <w:basedOn w:val="Normal"/>
    <w:link w:val="Corpodetexto2Char"/>
    <w:semiHidden/>
    <w:pPr>
      <w:spacing w:line="200" w:lineRule="atLeast"/>
      <w:jc w:val="both"/>
    </w:pPr>
    <w:rPr>
      <w:rFonts w:ascii="Arial" w:hAnsi="Arial" w:cs="Arial"/>
      <w:bCs/>
      <w:color w:val="FF0000"/>
      <w:sz w:val="22"/>
      <w:szCs w:val="22"/>
    </w:rPr>
  </w:style>
  <w:style w:type="paragraph" w:styleId="Corpodetexto3">
    <w:name w:val="Body Text 3"/>
    <w:basedOn w:val="Normal"/>
    <w:semiHidden/>
    <w:pPr>
      <w:tabs>
        <w:tab w:val="left" w:pos="10915"/>
      </w:tabs>
      <w:spacing w:line="200" w:lineRule="atLeast"/>
      <w:jc w:val="both"/>
    </w:pPr>
    <w:rPr>
      <w:bCs/>
    </w:rPr>
  </w:style>
  <w:style w:type="paragraph" w:styleId="Recuodecorpodetexto2">
    <w:name w:val="Body Text Indent 2"/>
    <w:basedOn w:val="Normal"/>
    <w:semiHidden/>
    <w:pPr>
      <w:tabs>
        <w:tab w:val="left" w:pos="851"/>
        <w:tab w:val="left" w:pos="10915"/>
      </w:tabs>
      <w:spacing w:line="200" w:lineRule="atLeast"/>
      <w:ind w:left="426"/>
      <w:jc w:val="both"/>
    </w:pPr>
    <w:rPr>
      <w:rFonts w:ascii="Arial" w:hAnsi="Arial" w:cs="Arial"/>
      <w:sz w:val="22"/>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jc w:val="both"/>
    </w:pPr>
    <w:rPr>
      <w:rFonts w:ascii="Arial" w:hAnsi="Arial"/>
      <w:szCs w:val="24"/>
    </w:rPr>
  </w:style>
  <w:style w:type="paragraph" w:styleId="Textoembloco">
    <w:name w:val="Block Text"/>
    <w:basedOn w:val="Normal"/>
    <w:semiHidden/>
    <w:pPr>
      <w:widowControl/>
      <w:suppressAutoHyphens w:val="0"/>
      <w:spacing w:line="288" w:lineRule="auto"/>
      <w:ind w:left="1134" w:right="567" w:hanging="567"/>
      <w:jc w:val="both"/>
    </w:pPr>
    <w:rPr>
      <w:rFonts w:ascii="Arial" w:eastAsia="Times New Roman" w:hAnsi="Arial"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styleId="nfase">
    <w:name w:val="Emphasis"/>
    <w:qFormat/>
    <w:rPr>
      <w:i/>
      <w:iCs/>
    </w:rPr>
  </w:style>
  <w:style w:type="character" w:customStyle="1" w:styleId="Ttulo1Char">
    <w:name w:val="Título 1 Char"/>
    <w:link w:val="Ttulo1"/>
    <w:locked/>
    <w:rPr>
      <w:rFonts w:ascii="Arial" w:eastAsia="Lucida Sans Unicode" w:hAnsi="Arial"/>
      <w:b/>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jc w:val="both"/>
    </w:pPr>
    <w:rPr>
      <w:rFonts w:ascii="Arial" w:eastAsia="Times New Roman" w:hAnsi="Arial"/>
      <w:bCs/>
      <w:sz w:val="22"/>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semiHidden/>
    <w:rPr>
      <w:rFonts w:eastAsia="Lucida Sans Unicode"/>
      <w:sz w:val="24"/>
      <w:lang w:eastAsia="ar-SA"/>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character" w:customStyle="1" w:styleId="TextosemFormataoChar">
    <w:name w:val="Texto sem Formatação Char"/>
    <w:basedOn w:val="Fontepargpadro"/>
    <w:link w:val="TextosemFormatao"/>
    <w:semiHidden/>
    <w:rPr>
      <w:rFonts w:ascii="Courier New" w:hAnsi="Courier New"/>
    </w:rPr>
  </w:style>
  <w:style w:type="character" w:customStyle="1" w:styleId="CabealhoChar">
    <w:name w:val="Cabeçalho Char"/>
    <w:basedOn w:val="Fontepargpadro"/>
    <w:link w:val="Cabealho"/>
    <w:uiPriority w:val="99"/>
    <w:rPr>
      <w:rFonts w:eastAsia="Lucida Sans Unicode"/>
      <w:sz w:val="24"/>
      <w:lang w:eastAsia="ar-SA"/>
    </w:r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RodapChar">
    <w:name w:val="Rodapé Char"/>
    <w:basedOn w:val="Fontepargpadro"/>
    <w:link w:val="Rodap"/>
    <w:uiPriority w:val="99"/>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singl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jc w:val="both"/>
    </w:pPr>
    <w:rPr>
      <w:rFonts w:ascii="Arial" w:hAnsi="Arial"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60171902">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12CA-6429-4A1A-B26A-F6339F3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27</Pages>
  <Words>8163</Words>
  <Characters>44085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52144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Barbosa</dc:creator>
  <cp:keywords/>
  <dc:description/>
  <cp:lastModifiedBy>Eliane Mayumi Tane</cp:lastModifiedBy>
  <cp:revision>11</cp:revision>
  <cp:lastPrinted>2018-08-17T13:23:00Z</cp:lastPrinted>
  <dcterms:created xsi:type="dcterms:W3CDTF">2018-08-29T12:51:00Z</dcterms:created>
  <dcterms:modified xsi:type="dcterms:W3CDTF">2019-01-15T18:07:00Z</dcterms:modified>
</cp:coreProperties>
</file>